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97"/>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9" w:type="dxa"/>
          <w:left w:w="86" w:type="dxa"/>
          <w:bottom w:w="29" w:type="dxa"/>
          <w:right w:w="86" w:type="dxa"/>
        </w:tblCellMar>
        <w:tblLook w:val="01E0" w:firstRow="1" w:lastRow="1" w:firstColumn="1" w:lastColumn="1" w:noHBand="0" w:noVBand="0"/>
      </w:tblPr>
      <w:tblGrid>
        <w:gridCol w:w="3391"/>
        <w:gridCol w:w="1121"/>
        <w:gridCol w:w="132"/>
        <w:gridCol w:w="24"/>
        <w:gridCol w:w="1839"/>
        <w:gridCol w:w="3025"/>
      </w:tblGrid>
      <w:tr w:rsidR="00CD173C" w:rsidRPr="007324BD" w:rsidTr="00650324">
        <w:trPr>
          <w:cantSplit/>
          <w:trHeight w:val="504"/>
          <w:tblHeader/>
        </w:trPr>
        <w:tc>
          <w:tcPr>
            <w:tcW w:w="9532" w:type="dxa"/>
            <w:gridSpan w:val="6"/>
            <w:shd w:val="clear" w:color="auto" w:fill="FFFFFF" w:themeFill="background1"/>
          </w:tcPr>
          <w:p w:rsidR="00CD173C" w:rsidRPr="003708E0" w:rsidRDefault="00CD173C" w:rsidP="00650324">
            <w:pPr>
              <w:pStyle w:val="Default"/>
              <w:rPr>
                <w:rFonts w:cs="Times New Roman"/>
                <w:color w:val="auto"/>
                <w:sz w:val="52"/>
                <w:szCs w:val="63"/>
              </w:rPr>
            </w:pPr>
            <w:r w:rsidRPr="003708E0">
              <w:rPr>
                <w:noProof/>
                <w:sz w:val="20"/>
                <w:lang w:eastAsia="en-AU"/>
              </w:rPr>
              <w:drawing>
                <wp:anchor distT="0" distB="0" distL="114300" distR="114300" simplePos="0" relativeHeight="251659264" behindDoc="0" locked="0" layoutInCell="1" allowOverlap="1" wp14:anchorId="6E8AF23C" wp14:editId="637BD424">
                  <wp:simplePos x="0" y="0"/>
                  <wp:positionH relativeFrom="column">
                    <wp:posOffset>53340</wp:posOffset>
                  </wp:positionH>
                  <wp:positionV relativeFrom="paragraph">
                    <wp:posOffset>-1905</wp:posOffset>
                  </wp:positionV>
                  <wp:extent cx="949960" cy="830580"/>
                  <wp:effectExtent l="0" t="0" r="2540" b="762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8E0">
              <w:rPr>
                <w:rFonts w:cs="Times New Roman"/>
                <w:color w:val="auto"/>
                <w:sz w:val="52"/>
                <w:szCs w:val="63"/>
              </w:rPr>
              <w:t>Top End Pharmacy Students' Association</w:t>
            </w:r>
          </w:p>
          <w:p w:rsidR="00CD173C" w:rsidRPr="00CD173C" w:rsidRDefault="00CD173C" w:rsidP="00650324">
            <w:pPr>
              <w:pStyle w:val="Default"/>
            </w:pPr>
          </w:p>
        </w:tc>
      </w:tr>
      <w:tr w:rsidR="00CD173C" w:rsidRPr="007324BD" w:rsidTr="00650324">
        <w:trPr>
          <w:cantSplit/>
          <w:trHeight w:val="504"/>
          <w:tblHeader/>
        </w:trPr>
        <w:tc>
          <w:tcPr>
            <w:tcW w:w="9532" w:type="dxa"/>
            <w:gridSpan w:val="6"/>
            <w:shd w:val="clear" w:color="auto" w:fill="FFFFFF" w:themeFill="background1"/>
          </w:tcPr>
          <w:p w:rsidR="00CD173C" w:rsidRPr="002C7578" w:rsidRDefault="00CD173C" w:rsidP="00650324">
            <w:pPr>
              <w:pStyle w:val="Default"/>
              <w:rPr>
                <w:rFonts w:asciiTheme="majorHAnsi" w:hAnsiTheme="majorHAnsi" w:cstheme="majorHAnsi"/>
                <w:color w:val="auto"/>
              </w:rPr>
            </w:pPr>
            <w:r w:rsidRPr="002C7578">
              <w:rPr>
                <w:rFonts w:asciiTheme="majorHAnsi" w:hAnsiTheme="majorHAnsi" w:cstheme="majorHAnsi"/>
                <w:iCs/>
                <w:color w:val="auto"/>
                <w:sz w:val="18"/>
                <w:szCs w:val="19"/>
              </w:rPr>
              <w:t xml:space="preserve">TEPSA is a student association which represents and serves in the interest of pharmacy students. By becoming a member of TEPSA you also become a member of the National Australian Pharmacy Students' Association (NAPSA) and International Students' Federation (ISPF). This entitles you to the eligible benefits that TEPSA, NAPSA and ISPF </w:t>
            </w:r>
            <w:proofErr w:type="gramStart"/>
            <w:r w:rsidRPr="002C7578">
              <w:rPr>
                <w:rFonts w:asciiTheme="majorHAnsi" w:hAnsiTheme="majorHAnsi" w:cstheme="majorHAnsi"/>
                <w:iCs/>
                <w:color w:val="auto"/>
                <w:sz w:val="18"/>
                <w:szCs w:val="19"/>
              </w:rPr>
              <w:t>offers</w:t>
            </w:r>
            <w:proofErr w:type="gramEnd"/>
            <w:r w:rsidRPr="002C7578">
              <w:rPr>
                <w:rFonts w:asciiTheme="majorHAnsi" w:hAnsiTheme="majorHAnsi" w:cstheme="majorHAnsi"/>
                <w:iCs/>
                <w:color w:val="auto"/>
                <w:sz w:val="18"/>
                <w:szCs w:val="19"/>
              </w:rPr>
              <w:t xml:space="preserve">. </w:t>
            </w:r>
          </w:p>
          <w:p w:rsidR="002C7578" w:rsidRPr="002C7578" w:rsidRDefault="00CD173C" w:rsidP="00650324">
            <w:pPr>
              <w:pStyle w:val="Default"/>
              <w:rPr>
                <w:rFonts w:cs="Times New Roman"/>
                <w:b/>
                <w:i/>
                <w:iCs/>
                <w:color w:val="auto"/>
                <w:sz w:val="18"/>
                <w:szCs w:val="19"/>
              </w:rPr>
            </w:pPr>
            <w:r w:rsidRPr="002C7578">
              <w:rPr>
                <w:rFonts w:asciiTheme="majorHAnsi" w:hAnsiTheme="majorHAnsi" w:cstheme="majorHAnsi"/>
                <w:b/>
                <w:iCs/>
                <w:color w:val="auto"/>
                <w:sz w:val="18"/>
                <w:szCs w:val="19"/>
              </w:rPr>
              <w:t>No</w:t>
            </w:r>
            <w:r w:rsidR="008C316A">
              <w:rPr>
                <w:rFonts w:asciiTheme="majorHAnsi" w:hAnsiTheme="majorHAnsi" w:cstheme="majorHAnsi"/>
                <w:b/>
                <w:iCs/>
                <w:color w:val="auto"/>
                <w:sz w:val="18"/>
                <w:szCs w:val="19"/>
              </w:rPr>
              <w:t>te: Annual membership fee is $10</w:t>
            </w:r>
            <w:r w:rsidRPr="002C7578">
              <w:rPr>
                <w:rFonts w:asciiTheme="majorHAnsi" w:hAnsiTheme="majorHAnsi" w:cstheme="majorHAnsi"/>
                <w:b/>
                <w:iCs/>
                <w:color w:val="auto"/>
                <w:sz w:val="18"/>
                <w:szCs w:val="19"/>
              </w:rPr>
              <w:t xml:space="preserve"> and term runs from January 1 - December 31 201</w:t>
            </w:r>
            <w:r w:rsidR="008C316A">
              <w:rPr>
                <w:rFonts w:asciiTheme="majorHAnsi" w:hAnsiTheme="majorHAnsi" w:cstheme="majorHAnsi"/>
                <w:b/>
                <w:iCs/>
                <w:color w:val="auto"/>
                <w:sz w:val="18"/>
                <w:szCs w:val="19"/>
              </w:rPr>
              <w:t>5</w:t>
            </w:r>
          </w:p>
        </w:tc>
      </w:tr>
      <w:tr w:rsidR="00C7631C" w:rsidRPr="007324BD" w:rsidTr="00650324">
        <w:trPr>
          <w:cantSplit/>
          <w:trHeight w:val="504"/>
          <w:tblHeader/>
        </w:trPr>
        <w:tc>
          <w:tcPr>
            <w:tcW w:w="9532" w:type="dxa"/>
            <w:gridSpan w:val="6"/>
            <w:shd w:val="clear" w:color="auto" w:fill="808080" w:themeFill="background1" w:themeFillShade="80"/>
            <w:vAlign w:val="bottom"/>
          </w:tcPr>
          <w:p w:rsidR="00C7631C" w:rsidRDefault="00C7631C" w:rsidP="00650324">
            <w:pPr>
              <w:pStyle w:val="Heading1"/>
            </w:pPr>
            <w:r w:rsidRPr="00F374D5">
              <w:rPr>
                <w:sz w:val="28"/>
              </w:rPr>
              <w:t>Membership Application 2014</w:t>
            </w:r>
          </w:p>
          <w:p w:rsidR="00C7631C" w:rsidRPr="00C7631C" w:rsidRDefault="00C7631C" w:rsidP="00650324">
            <w:pPr>
              <w:jc w:val="center"/>
            </w:pPr>
          </w:p>
        </w:tc>
      </w:tr>
      <w:tr w:rsidR="00C7631C" w:rsidRPr="007324BD" w:rsidTr="00650324">
        <w:trPr>
          <w:cantSplit/>
          <w:trHeight w:val="288"/>
        </w:trPr>
        <w:tc>
          <w:tcPr>
            <w:tcW w:w="9532" w:type="dxa"/>
            <w:gridSpan w:val="6"/>
            <w:shd w:val="clear" w:color="auto" w:fill="D9D9D9" w:themeFill="background1" w:themeFillShade="D9"/>
            <w:vAlign w:val="center"/>
          </w:tcPr>
          <w:p w:rsidR="00C7631C" w:rsidRPr="00275F04" w:rsidRDefault="00C7631C" w:rsidP="00650324">
            <w:pPr>
              <w:pStyle w:val="Heading2"/>
              <w:rPr>
                <w:sz w:val="18"/>
                <w:szCs w:val="18"/>
              </w:rPr>
            </w:pPr>
            <w:r w:rsidRPr="00275F04">
              <w:rPr>
                <w:sz w:val="18"/>
                <w:szCs w:val="18"/>
              </w:rPr>
              <w:t>Applicant Information</w:t>
            </w:r>
          </w:p>
        </w:tc>
      </w:tr>
      <w:tr w:rsidR="00C7631C" w:rsidRPr="007324BD" w:rsidTr="00650324">
        <w:trPr>
          <w:cantSplit/>
          <w:trHeight w:val="259"/>
        </w:trPr>
        <w:tc>
          <w:tcPr>
            <w:tcW w:w="4512" w:type="dxa"/>
            <w:gridSpan w:val="2"/>
            <w:shd w:val="clear" w:color="auto" w:fill="auto"/>
            <w:vAlign w:val="center"/>
          </w:tcPr>
          <w:p w:rsidR="00C7631C" w:rsidRPr="00896049" w:rsidRDefault="00C7631C" w:rsidP="00650324">
            <w:pPr>
              <w:rPr>
                <w:sz w:val="18"/>
                <w:szCs w:val="18"/>
              </w:rPr>
            </w:pPr>
            <w:r w:rsidRPr="00896049">
              <w:rPr>
                <w:sz w:val="18"/>
                <w:szCs w:val="18"/>
              </w:rPr>
              <w:t xml:space="preserve">First Name: </w:t>
            </w:r>
            <w:sdt>
              <w:sdtPr>
                <w:rPr>
                  <w:sz w:val="18"/>
                  <w:szCs w:val="18"/>
                </w:rPr>
                <w:id w:val="595146228"/>
                <w:placeholder>
                  <w:docPart w:val="C49647F533374AA5848D1F9A638EFF7A"/>
                </w:placeholder>
                <w:showingPlcHdr/>
                <w:text/>
              </w:sdtPr>
              <w:sdtEndPr/>
              <w:sdtContent>
                <w:r w:rsidR="00CD173C" w:rsidRPr="00896049">
                  <w:rPr>
                    <w:rStyle w:val="PlaceholderText"/>
                    <w:color w:val="4F81BD" w:themeColor="accent1"/>
                    <w:sz w:val="18"/>
                    <w:szCs w:val="18"/>
                  </w:rPr>
                  <w:t>Click here to enter text.</w:t>
                </w:r>
              </w:sdtContent>
            </w:sdt>
          </w:p>
        </w:tc>
        <w:tc>
          <w:tcPr>
            <w:tcW w:w="5020" w:type="dxa"/>
            <w:gridSpan w:val="4"/>
            <w:shd w:val="clear" w:color="auto" w:fill="auto"/>
            <w:vAlign w:val="center"/>
          </w:tcPr>
          <w:p w:rsidR="00C7631C" w:rsidRPr="00896049" w:rsidRDefault="00C7631C" w:rsidP="00650324">
            <w:pPr>
              <w:rPr>
                <w:sz w:val="18"/>
                <w:szCs w:val="18"/>
              </w:rPr>
            </w:pPr>
            <w:r w:rsidRPr="00896049">
              <w:rPr>
                <w:sz w:val="18"/>
                <w:szCs w:val="18"/>
              </w:rPr>
              <w:t xml:space="preserve">Surname: </w:t>
            </w:r>
            <w:sdt>
              <w:sdtPr>
                <w:rPr>
                  <w:sz w:val="18"/>
                  <w:szCs w:val="18"/>
                </w:rPr>
                <w:id w:val="498696692"/>
                <w:placeholder>
                  <w:docPart w:val="AF62D5B13AF046409CEEBC702932139A"/>
                </w:placeholder>
                <w:showingPlcHdr/>
                <w:text/>
              </w:sdtPr>
              <w:sdtEndPr/>
              <w:sdtContent>
                <w:r w:rsidR="00CD173C" w:rsidRPr="00896049">
                  <w:rPr>
                    <w:rStyle w:val="PlaceholderText"/>
                    <w:color w:val="4F81BD" w:themeColor="accent1"/>
                    <w:sz w:val="18"/>
                    <w:szCs w:val="18"/>
                  </w:rPr>
                  <w:t>Click here to enter text.</w:t>
                </w:r>
              </w:sdtContent>
            </w:sdt>
          </w:p>
        </w:tc>
      </w:tr>
      <w:tr w:rsidR="00D86BC4" w:rsidRPr="007324BD" w:rsidTr="00650324">
        <w:trPr>
          <w:cantSplit/>
          <w:trHeight w:val="259"/>
        </w:trPr>
        <w:tc>
          <w:tcPr>
            <w:tcW w:w="4512" w:type="dxa"/>
            <w:gridSpan w:val="2"/>
            <w:shd w:val="clear" w:color="auto" w:fill="auto"/>
            <w:vAlign w:val="center"/>
          </w:tcPr>
          <w:p w:rsidR="00D86BC4" w:rsidRPr="00896049" w:rsidRDefault="00D86BC4" w:rsidP="00650324">
            <w:pPr>
              <w:rPr>
                <w:sz w:val="18"/>
                <w:szCs w:val="18"/>
              </w:rPr>
            </w:pPr>
            <w:r>
              <w:rPr>
                <w:sz w:val="18"/>
                <w:szCs w:val="18"/>
              </w:rPr>
              <w:t xml:space="preserve">Enrolled course: </w:t>
            </w:r>
            <w:sdt>
              <w:sdtPr>
                <w:rPr>
                  <w:sz w:val="18"/>
                  <w:szCs w:val="18"/>
                </w:rPr>
                <w:id w:val="910123163"/>
                <w:placeholder>
                  <w:docPart w:val="DefaultPlaceholder_1082065158"/>
                </w:placeholder>
                <w:showingPlcHdr/>
                <w:text/>
              </w:sdtPr>
              <w:sdtEndPr/>
              <w:sdtContent>
                <w:r w:rsidRPr="00D86BC4">
                  <w:rPr>
                    <w:rStyle w:val="PlaceholderText"/>
                    <w:color w:val="4F81BD" w:themeColor="accent1"/>
                    <w:sz w:val="18"/>
                    <w:szCs w:val="18"/>
                  </w:rPr>
                  <w:t>Click here to enter text.</w:t>
                </w:r>
              </w:sdtContent>
            </w:sdt>
          </w:p>
        </w:tc>
        <w:tc>
          <w:tcPr>
            <w:tcW w:w="5020" w:type="dxa"/>
            <w:gridSpan w:val="4"/>
            <w:shd w:val="clear" w:color="auto" w:fill="auto"/>
            <w:vAlign w:val="center"/>
          </w:tcPr>
          <w:p w:rsidR="00D86BC4" w:rsidRPr="00896049" w:rsidRDefault="00D86BC4" w:rsidP="00650324">
            <w:pPr>
              <w:rPr>
                <w:sz w:val="18"/>
                <w:szCs w:val="18"/>
              </w:rPr>
            </w:pPr>
            <w:r w:rsidRPr="00896049">
              <w:rPr>
                <w:sz w:val="18"/>
                <w:szCs w:val="18"/>
              </w:rPr>
              <w:t xml:space="preserve">Cohort Year: </w:t>
            </w:r>
            <w:sdt>
              <w:sdtPr>
                <w:rPr>
                  <w:color w:val="4F81BD" w:themeColor="accent1"/>
                  <w:sz w:val="18"/>
                  <w:szCs w:val="18"/>
                </w:rPr>
                <w:id w:val="857003963"/>
                <w:placeholder>
                  <w:docPart w:val="5BEEFEAE8C0B4184B5FE1D87619C4185"/>
                </w:placeholder>
                <w:text/>
              </w:sdtPr>
              <w:sdtEndPr/>
              <w:sdtContent>
                <w:r>
                  <w:rPr>
                    <w:color w:val="4F81BD" w:themeColor="accent1"/>
                    <w:sz w:val="18"/>
                    <w:szCs w:val="18"/>
                  </w:rPr>
                  <w:t>1,2,3 or 4</w:t>
                </w:r>
              </w:sdtContent>
            </w:sdt>
          </w:p>
        </w:tc>
      </w:tr>
      <w:tr w:rsidR="00C7631C" w:rsidRPr="007324BD" w:rsidTr="00650324">
        <w:trPr>
          <w:cantSplit/>
          <w:trHeight w:val="259"/>
        </w:trPr>
        <w:tc>
          <w:tcPr>
            <w:tcW w:w="4512" w:type="dxa"/>
            <w:gridSpan w:val="2"/>
            <w:shd w:val="clear" w:color="auto" w:fill="auto"/>
            <w:vAlign w:val="center"/>
          </w:tcPr>
          <w:p w:rsidR="00C7631C" w:rsidRPr="00896049" w:rsidRDefault="00D86BC4" w:rsidP="00650324">
            <w:pPr>
              <w:rPr>
                <w:sz w:val="18"/>
                <w:szCs w:val="18"/>
              </w:rPr>
            </w:pPr>
            <w:r w:rsidRPr="00896049">
              <w:rPr>
                <w:sz w:val="18"/>
                <w:szCs w:val="18"/>
              </w:rPr>
              <w:t xml:space="preserve">Student no: </w:t>
            </w:r>
            <w:sdt>
              <w:sdtPr>
                <w:rPr>
                  <w:sz w:val="18"/>
                  <w:szCs w:val="18"/>
                </w:rPr>
                <w:id w:val="-1971594134"/>
                <w:placeholder>
                  <w:docPart w:val="54186768145F4F69A67096760DC37825"/>
                </w:placeholder>
                <w:showingPlcHdr/>
                <w:text/>
              </w:sdtPr>
              <w:sdtEndPr/>
              <w:sdtContent>
                <w:r w:rsidRPr="00896049">
                  <w:rPr>
                    <w:rStyle w:val="PlaceholderText"/>
                    <w:color w:val="4F81BD" w:themeColor="accent1"/>
                    <w:sz w:val="18"/>
                    <w:szCs w:val="18"/>
                  </w:rPr>
                  <w:t>Click here to enter text.</w:t>
                </w:r>
              </w:sdtContent>
            </w:sdt>
          </w:p>
        </w:tc>
        <w:tc>
          <w:tcPr>
            <w:tcW w:w="5020" w:type="dxa"/>
            <w:gridSpan w:val="4"/>
            <w:shd w:val="clear" w:color="auto" w:fill="auto"/>
            <w:vAlign w:val="center"/>
          </w:tcPr>
          <w:p w:rsidR="00C7631C" w:rsidRPr="00896049" w:rsidRDefault="00D86BC4" w:rsidP="00650324">
            <w:pPr>
              <w:rPr>
                <w:sz w:val="18"/>
                <w:szCs w:val="18"/>
              </w:rPr>
            </w:pPr>
            <w:r w:rsidRPr="00896049">
              <w:rPr>
                <w:sz w:val="18"/>
                <w:szCs w:val="18"/>
              </w:rPr>
              <w:t xml:space="preserve">Phone: </w:t>
            </w:r>
            <w:sdt>
              <w:sdtPr>
                <w:rPr>
                  <w:sz w:val="18"/>
                  <w:szCs w:val="18"/>
                </w:rPr>
                <w:id w:val="975024932"/>
                <w:placeholder>
                  <w:docPart w:val="23CF81F60D664286BF6A3CA81BE3C2C3"/>
                </w:placeholder>
                <w:showingPlcHdr/>
                <w:text/>
              </w:sdtPr>
              <w:sdtEndPr/>
              <w:sdtContent>
                <w:r w:rsidRPr="00896049">
                  <w:rPr>
                    <w:rStyle w:val="PlaceholderText"/>
                    <w:color w:val="4F81BD" w:themeColor="accent1"/>
                    <w:sz w:val="18"/>
                    <w:szCs w:val="18"/>
                  </w:rPr>
                  <w:t>Click here to enter text.</w:t>
                </w:r>
              </w:sdtContent>
            </w:sdt>
          </w:p>
        </w:tc>
      </w:tr>
      <w:tr w:rsidR="00C7631C" w:rsidRPr="007324BD" w:rsidTr="00650324">
        <w:trPr>
          <w:cantSplit/>
          <w:trHeight w:val="259"/>
        </w:trPr>
        <w:tc>
          <w:tcPr>
            <w:tcW w:w="4512" w:type="dxa"/>
            <w:gridSpan w:val="2"/>
            <w:shd w:val="clear" w:color="auto" w:fill="auto"/>
            <w:vAlign w:val="center"/>
          </w:tcPr>
          <w:p w:rsidR="00C7631C" w:rsidRPr="00896049" w:rsidRDefault="00D86BC4" w:rsidP="00650324">
            <w:pPr>
              <w:rPr>
                <w:sz w:val="18"/>
                <w:szCs w:val="18"/>
              </w:rPr>
            </w:pPr>
            <w:r w:rsidRPr="00896049">
              <w:rPr>
                <w:sz w:val="18"/>
                <w:szCs w:val="18"/>
              </w:rPr>
              <w:t>Email</w:t>
            </w:r>
            <w:proofErr w:type="gramStart"/>
            <w:r w:rsidRPr="00896049">
              <w:rPr>
                <w:sz w:val="18"/>
                <w:szCs w:val="18"/>
              </w:rPr>
              <w:t>:</w:t>
            </w:r>
            <w:proofErr w:type="gramEnd"/>
            <w:sdt>
              <w:sdtPr>
                <w:rPr>
                  <w:sz w:val="18"/>
                  <w:szCs w:val="18"/>
                </w:rPr>
                <w:id w:val="-811249975"/>
                <w:placeholder>
                  <w:docPart w:val="38341B264C0B4E8EAFF5A5CA313E23D0"/>
                </w:placeholder>
                <w:showingPlcHdr/>
                <w:text/>
              </w:sdtPr>
              <w:sdtEndPr/>
              <w:sdtContent>
                <w:r w:rsidRPr="00896049">
                  <w:rPr>
                    <w:rStyle w:val="PlaceholderText"/>
                    <w:color w:val="4F81BD" w:themeColor="accent1"/>
                    <w:sz w:val="18"/>
                    <w:szCs w:val="18"/>
                  </w:rPr>
                  <w:t>Click here to enter text.</w:t>
                </w:r>
              </w:sdtContent>
            </w:sdt>
          </w:p>
        </w:tc>
        <w:tc>
          <w:tcPr>
            <w:tcW w:w="5020" w:type="dxa"/>
            <w:gridSpan w:val="4"/>
            <w:shd w:val="clear" w:color="auto" w:fill="auto"/>
            <w:vAlign w:val="center"/>
          </w:tcPr>
          <w:p w:rsidR="00C7631C" w:rsidRPr="00896049" w:rsidRDefault="00D86BC4" w:rsidP="00650324">
            <w:pPr>
              <w:rPr>
                <w:sz w:val="18"/>
                <w:szCs w:val="18"/>
              </w:rPr>
            </w:pPr>
            <w:r w:rsidRPr="00896049">
              <w:rPr>
                <w:sz w:val="18"/>
                <w:szCs w:val="18"/>
              </w:rPr>
              <w:t>Postal address</w:t>
            </w:r>
            <w:proofErr w:type="gramStart"/>
            <w:r w:rsidRPr="00896049">
              <w:rPr>
                <w:sz w:val="18"/>
                <w:szCs w:val="18"/>
              </w:rPr>
              <w:t>:</w:t>
            </w:r>
            <w:proofErr w:type="gramEnd"/>
            <w:sdt>
              <w:sdtPr>
                <w:rPr>
                  <w:sz w:val="18"/>
                  <w:szCs w:val="18"/>
                </w:rPr>
                <w:id w:val="319389930"/>
                <w:placeholder>
                  <w:docPart w:val="37F5307F0F244C2B8F7A90939A384B67"/>
                </w:placeholder>
                <w:showingPlcHdr/>
                <w:text/>
              </w:sdtPr>
              <w:sdtEndPr/>
              <w:sdtContent>
                <w:r w:rsidRPr="00896049">
                  <w:rPr>
                    <w:rStyle w:val="PlaceholderText"/>
                    <w:color w:val="4F81BD" w:themeColor="accent1"/>
                    <w:sz w:val="18"/>
                    <w:szCs w:val="18"/>
                  </w:rPr>
                  <w:t>Click here to enter text.</w:t>
                </w:r>
              </w:sdtContent>
            </w:sdt>
          </w:p>
        </w:tc>
      </w:tr>
      <w:tr w:rsidR="00C7631C" w:rsidRPr="007324BD" w:rsidTr="00650324">
        <w:trPr>
          <w:cantSplit/>
          <w:trHeight w:val="259"/>
        </w:trPr>
        <w:tc>
          <w:tcPr>
            <w:tcW w:w="3391" w:type="dxa"/>
            <w:shd w:val="clear" w:color="auto" w:fill="auto"/>
            <w:vAlign w:val="center"/>
          </w:tcPr>
          <w:p w:rsidR="00C7631C" w:rsidRPr="00896049" w:rsidRDefault="00C7631C" w:rsidP="00650324">
            <w:pPr>
              <w:rPr>
                <w:sz w:val="18"/>
                <w:szCs w:val="18"/>
              </w:rPr>
            </w:pPr>
            <w:r w:rsidRPr="00896049">
              <w:rPr>
                <w:sz w:val="18"/>
                <w:szCs w:val="18"/>
              </w:rPr>
              <w:t>City</w:t>
            </w:r>
            <w:proofErr w:type="gramStart"/>
            <w:r w:rsidRPr="00896049">
              <w:rPr>
                <w:sz w:val="18"/>
                <w:szCs w:val="18"/>
              </w:rPr>
              <w:t>:</w:t>
            </w:r>
            <w:proofErr w:type="gramEnd"/>
            <w:sdt>
              <w:sdtPr>
                <w:rPr>
                  <w:sz w:val="18"/>
                  <w:szCs w:val="18"/>
                </w:rPr>
                <w:id w:val="-559097251"/>
                <w:placeholder>
                  <w:docPart w:val="DefaultPlaceholder_1082065158"/>
                </w:placeholder>
                <w:showingPlcHdr/>
                <w:text/>
              </w:sdtPr>
              <w:sdtEndPr/>
              <w:sdtContent>
                <w:r w:rsidR="00CD173C" w:rsidRPr="00896049">
                  <w:rPr>
                    <w:rStyle w:val="PlaceholderText"/>
                    <w:color w:val="4F81BD" w:themeColor="accent1"/>
                    <w:sz w:val="18"/>
                    <w:szCs w:val="18"/>
                  </w:rPr>
                  <w:t>Click here to enter text.</w:t>
                </w:r>
              </w:sdtContent>
            </w:sdt>
          </w:p>
        </w:tc>
        <w:tc>
          <w:tcPr>
            <w:tcW w:w="3116" w:type="dxa"/>
            <w:gridSpan w:val="4"/>
            <w:shd w:val="clear" w:color="auto" w:fill="auto"/>
            <w:vAlign w:val="center"/>
          </w:tcPr>
          <w:p w:rsidR="00C7631C" w:rsidRPr="00896049" w:rsidRDefault="00C7631C" w:rsidP="00650324">
            <w:pPr>
              <w:rPr>
                <w:sz w:val="18"/>
                <w:szCs w:val="18"/>
              </w:rPr>
            </w:pPr>
            <w:r w:rsidRPr="00896049">
              <w:rPr>
                <w:sz w:val="18"/>
                <w:szCs w:val="18"/>
              </w:rPr>
              <w:t>State</w:t>
            </w:r>
            <w:proofErr w:type="gramStart"/>
            <w:r w:rsidRPr="00896049">
              <w:rPr>
                <w:sz w:val="18"/>
                <w:szCs w:val="18"/>
              </w:rPr>
              <w:t>:</w:t>
            </w:r>
            <w:proofErr w:type="gramEnd"/>
            <w:sdt>
              <w:sdtPr>
                <w:rPr>
                  <w:sz w:val="18"/>
                  <w:szCs w:val="18"/>
                </w:rPr>
                <w:id w:val="-1097553785"/>
                <w:placeholder>
                  <w:docPart w:val="DefaultPlaceholder_1082065158"/>
                </w:placeholder>
                <w:showingPlcHdr/>
                <w:text/>
              </w:sdtPr>
              <w:sdtEndPr/>
              <w:sdtContent>
                <w:r w:rsidR="00CD173C" w:rsidRPr="00896049">
                  <w:rPr>
                    <w:rStyle w:val="PlaceholderText"/>
                    <w:color w:val="4F81BD" w:themeColor="accent1"/>
                    <w:sz w:val="18"/>
                    <w:szCs w:val="18"/>
                  </w:rPr>
                  <w:t>Click here to enter text.</w:t>
                </w:r>
              </w:sdtContent>
            </w:sdt>
          </w:p>
        </w:tc>
        <w:tc>
          <w:tcPr>
            <w:tcW w:w="3025" w:type="dxa"/>
            <w:shd w:val="clear" w:color="auto" w:fill="auto"/>
            <w:vAlign w:val="center"/>
          </w:tcPr>
          <w:p w:rsidR="00C7631C" w:rsidRPr="00896049" w:rsidRDefault="00C7631C" w:rsidP="00650324">
            <w:pPr>
              <w:rPr>
                <w:sz w:val="18"/>
                <w:szCs w:val="18"/>
              </w:rPr>
            </w:pPr>
            <w:r w:rsidRPr="00896049">
              <w:rPr>
                <w:sz w:val="18"/>
                <w:szCs w:val="18"/>
              </w:rPr>
              <w:t>Post Code</w:t>
            </w:r>
            <w:proofErr w:type="gramStart"/>
            <w:r w:rsidRPr="00896049">
              <w:rPr>
                <w:sz w:val="18"/>
                <w:szCs w:val="18"/>
              </w:rPr>
              <w:t>:</w:t>
            </w:r>
            <w:proofErr w:type="gramEnd"/>
            <w:sdt>
              <w:sdtPr>
                <w:rPr>
                  <w:sz w:val="18"/>
                  <w:szCs w:val="18"/>
                </w:rPr>
                <w:id w:val="-1629384521"/>
                <w:placeholder>
                  <w:docPart w:val="DefaultPlaceholder_1082065158"/>
                </w:placeholder>
                <w:showingPlcHdr/>
                <w:text/>
              </w:sdtPr>
              <w:sdtEndPr/>
              <w:sdtContent>
                <w:r w:rsidR="00CD173C" w:rsidRPr="00896049">
                  <w:rPr>
                    <w:rStyle w:val="PlaceholderText"/>
                    <w:color w:val="4F81BD" w:themeColor="accent1"/>
                    <w:sz w:val="18"/>
                    <w:szCs w:val="18"/>
                  </w:rPr>
                  <w:t>Click here to enter text.</w:t>
                </w:r>
              </w:sdtContent>
            </w:sdt>
          </w:p>
        </w:tc>
      </w:tr>
      <w:tr w:rsidR="00C7631C" w:rsidRPr="007324BD" w:rsidTr="00650324">
        <w:trPr>
          <w:cantSplit/>
          <w:trHeight w:val="288"/>
        </w:trPr>
        <w:tc>
          <w:tcPr>
            <w:tcW w:w="9532" w:type="dxa"/>
            <w:gridSpan w:val="6"/>
            <w:shd w:val="clear" w:color="auto" w:fill="D9D9D9" w:themeFill="background1" w:themeFillShade="D9"/>
            <w:vAlign w:val="center"/>
          </w:tcPr>
          <w:p w:rsidR="00C7631C" w:rsidRPr="00896049" w:rsidRDefault="00C7631C" w:rsidP="00650324">
            <w:pPr>
              <w:pStyle w:val="Heading2"/>
              <w:rPr>
                <w:sz w:val="18"/>
                <w:szCs w:val="18"/>
              </w:rPr>
            </w:pPr>
            <w:r w:rsidRPr="00896049">
              <w:rPr>
                <w:sz w:val="18"/>
                <w:szCs w:val="18"/>
              </w:rPr>
              <w:t>Emergency Contact</w:t>
            </w:r>
          </w:p>
        </w:tc>
      </w:tr>
      <w:tr w:rsidR="00C7631C" w:rsidRPr="007324BD" w:rsidTr="00650324">
        <w:trPr>
          <w:cantSplit/>
          <w:trHeight w:val="259"/>
        </w:trPr>
        <w:tc>
          <w:tcPr>
            <w:tcW w:w="9532" w:type="dxa"/>
            <w:gridSpan w:val="6"/>
            <w:shd w:val="clear" w:color="auto" w:fill="auto"/>
            <w:vAlign w:val="center"/>
          </w:tcPr>
          <w:p w:rsidR="00C7631C" w:rsidRPr="00896049" w:rsidRDefault="00C7631C" w:rsidP="00650324">
            <w:pPr>
              <w:rPr>
                <w:sz w:val="18"/>
                <w:szCs w:val="18"/>
              </w:rPr>
            </w:pPr>
            <w:r w:rsidRPr="00896049">
              <w:rPr>
                <w:sz w:val="18"/>
                <w:szCs w:val="18"/>
              </w:rPr>
              <w:t>Emergency contact name</w:t>
            </w:r>
            <w:proofErr w:type="gramStart"/>
            <w:r w:rsidRPr="00896049">
              <w:rPr>
                <w:sz w:val="18"/>
                <w:szCs w:val="18"/>
              </w:rPr>
              <w:t>:</w:t>
            </w:r>
            <w:proofErr w:type="gramEnd"/>
            <w:sdt>
              <w:sdtPr>
                <w:rPr>
                  <w:sz w:val="18"/>
                  <w:szCs w:val="18"/>
                </w:rPr>
                <w:id w:val="657958560"/>
                <w:placeholder>
                  <w:docPart w:val="DefaultPlaceholder_1082065158"/>
                </w:placeholder>
                <w:showingPlcHdr/>
                <w:text/>
              </w:sdtPr>
              <w:sdtEndPr/>
              <w:sdtContent>
                <w:r w:rsidR="00CD173C" w:rsidRPr="00896049">
                  <w:rPr>
                    <w:rStyle w:val="PlaceholderText"/>
                    <w:color w:val="4F81BD" w:themeColor="accent1"/>
                    <w:sz w:val="18"/>
                    <w:szCs w:val="18"/>
                  </w:rPr>
                  <w:t>Click here to enter text.</w:t>
                </w:r>
              </w:sdtContent>
            </w:sdt>
          </w:p>
        </w:tc>
      </w:tr>
      <w:tr w:rsidR="00896049" w:rsidRPr="007324BD" w:rsidTr="00650324">
        <w:trPr>
          <w:cantSplit/>
          <w:trHeight w:val="259"/>
        </w:trPr>
        <w:tc>
          <w:tcPr>
            <w:tcW w:w="4668" w:type="dxa"/>
            <w:gridSpan w:val="4"/>
            <w:shd w:val="clear" w:color="auto" w:fill="auto"/>
            <w:vAlign w:val="center"/>
          </w:tcPr>
          <w:p w:rsidR="00896049" w:rsidRPr="00896049" w:rsidRDefault="00896049" w:rsidP="00650324">
            <w:pPr>
              <w:rPr>
                <w:sz w:val="18"/>
                <w:szCs w:val="18"/>
              </w:rPr>
            </w:pPr>
            <w:r w:rsidRPr="00896049">
              <w:rPr>
                <w:sz w:val="18"/>
                <w:szCs w:val="18"/>
              </w:rPr>
              <w:t xml:space="preserve">Phone: </w:t>
            </w:r>
            <w:sdt>
              <w:sdtPr>
                <w:rPr>
                  <w:sz w:val="18"/>
                  <w:szCs w:val="18"/>
                </w:rPr>
                <w:id w:val="-2111344571"/>
                <w:placeholder>
                  <w:docPart w:val="DefaultPlaceholder_1082065158"/>
                </w:placeholder>
                <w:showingPlcHdr/>
                <w:text/>
              </w:sdtPr>
              <w:sdtEndPr/>
              <w:sdtContent>
                <w:r w:rsidRPr="00896049">
                  <w:rPr>
                    <w:rStyle w:val="PlaceholderText"/>
                    <w:color w:val="4F81BD" w:themeColor="accent1"/>
                    <w:sz w:val="18"/>
                    <w:szCs w:val="18"/>
                  </w:rPr>
                  <w:t>Click here to enter text.</w:t>
                </w:r>
              </w:sdtContent>
            </w:sdt>
          </w:p>
        </w:tc>
        <w:tc>
          <w:tcPr>
            <w:tcW w:w="4864" w:type="dxa"/>
            <w:gridSpan w:val="2"/>
            <w:shd w:val="clear" w:color="auto" w:fill="auto"/>
            <w:vAlign w:val="center"/>
          </w:tcPr>
          <w:p w:rsidR="00896049" w:rsidRPr="00896049" w:rsidRDefault="00896049" w:rsidP="00650324">
            <w:pPr>
              <w:rPr>
                <w:sz w:val="18"/>
                <w:szCs w:val="18"/>
              </w:rPr>
            </w:pPr>
            <w:r w:rsidRPr="00896049">
              <w:rPr>
                <w:sz w:val="18"/>
                <w:szCs w:val="18"/>
              </w:rPr>
              <w:t xml:space="preserve">Relationship: </w:t>
            </w:r>
            <w:sdt>
              <w:sdtPr>
                <w:rPr>
                  <w:sz w:val="18"/>
                  <w:szCs w:val="18"/>
                </w:rPr>
                <w:id w:val="1369795314"/>
                <w:placeholder>
                  <w:docPart w:val="DefaultPlaceholder_1082065158"/>
                </w:placeholder>
                <w:showingPlcHdr/>
                <w:text/>
              </w:sdtPr>
              <w:sdtEndPr/>
              <w:sdtContent>
                <w:r w:rsidRPr="00896049">
                  <w:rPr>
                    <w:rStyle w:val="PlaceholderText"/>
                    <w:color w:val="4F81BD" w:themeColor="accent1"/>
                    <w:sz w:val="18"/>
                    <w:szCs w:val="18"/>
                  </w:rPr>
                  <w:t>Click here to enter text.</w:t>
                </w:r>
              </w:sdtContent>
            </w:sdt>
          </w:p>
        </w:tc>
      </w:tr>
      <w:tr w:rsidR="00D86BC4" w:rsidRPr="007324BD" w:rsidTr="00650324">
        <w:trPr>
          <w:cantSplit/>
          <w:trHeight w:val="288"/>
        </w:trPr>
        <w:tc>
          <w:tcPr>
            <w:tcW w:w="9532" w:type="dxa"/>
            <w:gridSpan w:val="6"/>
            <w:shd w:val="clear" w:color="auto" w:fill="D9D9D9" w:themeFill="background1" w:themeFillShade="D9"/>
            <w:vAlign w:val="center"/>
          </w:tcPr>
          <w:p w:rsidR="00D86BC4" w:rsidRPr="00896049" w:rsidRDefault="00650324" w:rsidP="00650324">
            <w:pPr>
              <w:pStyle w:val="Heading2"/>
              <w:rPr>
                <w:sz w:val="18"/>
                <w:szCs w:val="18"/>
              </w:rPr>
            </w:pPr>
            <w:r>
              <w:rPr>
                <w:sz w:val="18"/>
                <w:szCs w:val="18"/>
              </w:rPr>
              <w:t>what you want as a member</w:t>
            </w:r>
          </w:p>
        </w:tc>
      </w:tr>
      <w:tr w:rsidR="00650324" w:rsidRPr="007324BD" w:rsidTr="00650324">
        <w:trPr>
          <w:cantSplit/>
          <w:trHeight w:val="288"/>
        </w:trPr>
        <w:tc>
          <w:tcPr>
            <w:tcW w:w="9532" w:type="dxa"/>
            <w:gridSpan w:val="6"/>
            <w:tcBorders>
              <w:bottom w:val="single" w:sz="4" w:space="0" w:color="FFFFFF" w:themeColor="background1"/>
            </w:tcBorders>
            <w:shd w:val="clear" w:color="auto" w:fill="auto"/>
            <w:vAlign w:val="center"/>
          </w:tcPr>
          <w:p w:rsidR="00650324" w:rsidRPr="00650324" w:rsidRDefault="00650324" w:rsidP="00650324">
            <w:pPr>
              <w:rPr>
                <w:sz w:val="18"/>
              </w:rPr>
            </w:pPr>
            <w:r>
              <w:rPr>
                <w:sz w:val="18"/>
              </w:rPr>
              <w:t>As a member what would you like TEPSA to do more of:</w:t>
            </w:r>
          </w:p>
        </w:tc>
      </w:tr>
      <w:tr w:rsidR="00650324" w:rsidRPr="007324BD" w:rsidTr="00650324">
        <w:trPr>
          <w:cantSplit/>
          <w:trHeight w:val="288"/>
        </w:trPr>
        <w:tc>
          <w:tcPr>
            <w:tcW w:w="4644" w:type="dxa"/>
            <w:gridSpan w:val="3"/>
            <w:tcBorders>
              <w:top w:val="single" w:sz="4" w:space="0" w:color="FFFFFF" w:themeColor="background1"/>
              <w:right w:val="single" w:sz="4" w:space="0" w:color="FFFFFF" w:themeColor="background1"/>
            </w:tcBorders>
            <w:shd w:val="clear" w:color="auto" w:fill="auto"/>
            <w:vAlign w:val="center"/>
          </w:tcPr>
          <w:p w:rsidR="00650324" w:rsidRPr="00650324" w:rsidRDefault="003F6EF0" w:rsidP="00650324">
            <w:pPr>
              <w:rPr>
                <w:sz w:val="18"/>
              </w:rPr>
            </w:pPr>
            <w:sdt>
              <w:sdtPr>
                <w:rPr>
                  <w:sz w:val="18"/>
                </w:rPr>
                <w:id w:val="439411865"/>
                <w14:checkbox>
                  <w14:checked w14:val="0"/>
                  <w14:checkedState w14:val="2612" w14:font="MS Gothic"/>
                  <w14:uncheckedState w14:val="2610" w14:font="MS Gothic"/>
                </w14:checkbox>
              </w:sdtPr>
              <w:sdtEndPr/>
              <w:sdtContent>
                <w:r w:rsidR="00650324" w:rsidRPr="00650324">
                  <w:rPr>
                    <w:rFonts w:ascii="MS Gothic" w:eastAsia="MS Gothic" w:hAnsi="MS Gothic" w:hint="eastAsia"/>
                    <w:sz w:val="18"/>
                  </w:rPr>
                  <w:t>☐</w:t>
                </w:r>
              </w:sdtContent>
            </w:sdt>
            <w:r w:rsidR="00403226">
              <w:rPr>
                <w:sz w:val="18"/>
              </w:rPr>
              <w:t>Health e</w:t>
            </w:r>
            <w:r w:rsidR="00650324" w:rsidRPr="00650324">
              <w:rPr>
                <w:sz w:val="18"/>
              </w:rPr>
              <w:t>ducational events</w:t>
            </w:r>
          </w:p>
          <w:p w:rsidR="00650324" w:rsidRPr="00650324" w:rsidRDefault="003F6EF0" w:rsidP="00650324">
            <w:pPr>
              <w:rPr>
                <w:sz w:val="18"/>
              </w:rPr>
            </w:pPr>
            <w:sdt>
              <w:sdtPr>
                <w:rPr>
                  <w:sz w:val="18"/>
                </w:rPr>
                <w:id w:val="731505454"/>
                <w14:checkbox>
                  <w14:checked w14:val="0"/>
                  <w14:checkedState w14:val="2612" w14:font="MS Gothic"/>
                  <w14:uncheckedState w14:val="2610" w14:font="MS Gothic"/>
                </w14:checkbox>
              </w:sdtPr>
              <w:sdtEndPr/>
              <w:sdtContent>
                <w:r w:rsidR="00650324" w:rsidRPr="00650324">
                  <w:rPr>
                    <w:rFonts w:ascii="MS Gothic" w:eastAsia="MS Gothic" w:hAnsi="MS Gothic" w:hint="eastAsia"/>
                    <w:sz w:val="18"/>
                  </w:rPr>
                  <w:t>☐</w:t>
                </w:r>
              </w:sdtContent>
            </w:sdt>
            <w:r w:rsidR="00650324" w:rsidRPr="00650324">
              <w:rPr>
                <w:sz w:val="18"/>
              </w:rPr>
              <w:t>Fundraising events</w:t>
            </w:r>
          </w:p>
          <w:p w:rsidR="00650324" w:rsidRDefault="003F6EF0" w:rsidP="00650324">
            <w:pPr>
              <w:rPr>
                <w:sz w:val="18"/>
              </w:rPr>
            </w:pPr>
            <w:sdt>
              <w:sdtPr>
                <w:rPr>
                  <w:sz w:val="18"/>
                </w:rPr>
                <w:id w:val="-699006703"/>
                <w14:checkbox>
                  <w14:checked w14:val="0"/>
                  <w14:checkedState w14:val="2612" w14:font="MS Gothic"/>
                  <w14:uncheckedState w14:val="2610" w14:font="MS Gothic"/>
                </w14:checkbox>
              </w:sdtPr>
              <w:sdtEndPr/>
              <w:sdtContent>
                <w:r w:rsidR="00650324" w:rsidRPr="00650324">
                  <w:rPr>
                    <w:rFonts w:ascii="MS Gothic" w:eastAsia="MS Gothic" w:hAnsi="MS Gothic" w:hint="eastAsia"/>
                    <w:sz w:val="18"/>
                  </w:rPr>
                  <w:t>☐</w:t>
                </w:r>
              </w:sdtContent>
            </w:sdt>
            <w:r w:rsidR="00650324" w:rsidRPr="00650324">
              <w:rPr>
                <w:sz w:val="18"/>
              </w:rPr>
              <w:t>Social events</w:t>
            </w:r>
          </w:p>
          <w:p w:rsidR="00403226" w:rsidRPr="00650324" w:rsidRDefault="003F6EF0" w:rsidP="00650324">
            <w:pPr>
              <w:rPr>
                <w:sz w:val="18"/>
              </w:rPr>
            </w:pPr>
            <w:sdt>
              <w:sdtPr>
                <w:rPr>
                  <w:sz w:val="18"/>
                </w:rPr>
                <w:id w:val="1065844141"/>
                <w14:checkbox>
                  <w14:checked w14:val="0"/>
                  <w14:checkedState w14:val="2612" w14:font="MS Gothic"/>
                  <w14:uncheckedState w14:val="2610" w14:font="MS Gothic"/>
                </w14:checkbox>
              </w:sdtPr>
              <w:sdtEndPr/>
              <w:sdtContent>
                <w:r w:rsidR="00403226">
                  <w:rPr>
                    <w:rFonts w:ascii="MS Gothic" w:eastAsia="MS Gothic" w:hAnsi="MS Gothic" w:hint="eastAsia"/>
                    <w:sz w:val="18"/>
                  </w:rPr>
                  <w:t>☐</w:t>
                </w:r>
              </w:sdtContent>
            </w:sdt>
            <w:r w:rsidR="00403226">
              <w:rPr>
                <w:sz w:val="18"/>
              </w:rPr>
              <w:t>Merchandis</w:t>
            </w:r>
            <w:r w:rsidR="00C2149E">
              <w:rPr>
                <w:sz w:val="18"/>
              </w:rPr>
              <w:t>ing</w:t>
            </w:r>
          </w:p>
        </w:tc>
        <w:tc>
          <w:tcPr>
            <w:tcW w:w="4888" w:type="dxa"/>
            <w:gridSpan w:val="3"/>
            <w:tcBorders>
              <w:top w:val="single" w:sz="4" w:space="0" w:color="FFFFFF" w:themeColor="background1"/>
              <w:left w:val="single" w:sz="4" w:space="0" w:color="FFFFFF" w:themeColor="background1"/>
            </w:tcBorders>
            <w:shd w:val="clear" w:color="auto" w:fill="auto"/>
            <w:vAlign w:val="center"/>
          </w:tcPr>
          <w:p w:rsidR="00650324" w:rsidRPr="00650324" w:rsidRDefault="003F6EF0" w:rsidP="00650324">
            <w:pPr>
              <w:rPr>
                <w:sz w:val="18"/>
              </w:rPr>
            </w:pPr>
            <w:sdt>
              <w:sdtPr>
                <w:rPr>
                  <w:sz w:val="18"/>
                </w:rPr>
                <w:id w:val="968012266"/>
                <w14:checkbox>
                  <w14:checked w14:val="0"/>
                  <w14:checkedState w14:val="2612" w14:font="MS Gothic"/>
                  <w14:uncheckedState w14:val="2610" w14:font="MS Gothic"/>
                </w14:checkbox>
              </w:sdtPr>
              <w:sdtEndPr/>
              <w:sdtContent>
                <w:r w:rsidR="008C316A">
                  <w:rPr>
                    <w:rFonts w:ascii="MS Gothic" w:eastAsia="MS Gothic" w:hAnsi="MS Gothic" w:hint="eastAsia"/>
                    <w:sz w:val="18"/>
                  </w:rPr>
                  <w:t>☐</w:t>
                </w:r>
              </w:sdtContent>
            </w:sdt>
            <w:r w:rsidR="00650324" w:rsidRPr="00650324">
              <w:rPr>
                <w:sz w:val="18"/>
              </w:rPr>
              <w:t>Health promotion</w:t>
            </w:r>
          </w:p>
          <w:p w:rsidR="00650324" w:rsidRPr="00650324" w:rsidRDefault="003F6EF0" w:rsidP="00650324">
            <w:pPr>
              <w:rPr>
                <w:sz w:val="18"/>
              </w:rPr>
            </w:pPr>
            <w:sdt>
              <w:sdtPr>
                <w:rPr>
                  <w:sz w:val="18"/>
                </w:rPr>
                <w:id w:val="-1074585262"/>
                <w14:checkbox>
                  <w14:checked w14:val="0"/>
                  <w14:checkedState w14:val="2612" w14:font="MS Gothic"/>
                  <w14:uncheckedState w14:val="2610" w14:font="MS Gothic"/>
                </w14:checkbox>
              </w:sdtPr>
              <w:sdtEndPr/>
              <w:sdtContent>
                <w:r w:rsidR="00650324" w:rsidRPr="00650324">
                  <w:rPr>
                    <w:rFonts w:ascii="MS Gothic" w:eastAsia="MS Gothic" w:hAnsi="MS Gothic" w:hint="eastAsia"/>
                    <w:sz w:val="18"/>
                  </w:rPr>
                  <w:t>☐</w:t>
                </w:r>
              </w:sdtContent>
            </w:sdt>
            <w:r w:rsidR="00650324" w:rsidRPr="00650324">
              <w:rPr>
                <w:sz w:val="18"/>
              </w:rPr>
              <w:t xml:space="preserve">Study assistance </w:t>
            </w:r>
          </w:p>
          <w:p w:rsidR="00403226" w:rsidRDefault="003F6EF0" w:rsidP="00650324">
            <w:pPr>
              <w:rPr>
                <w:sz w:val="18"/>
              </w:rPr>
            </w:pPr>
            <w:sdt>
              <w:sdtPr>
                <w:rPr>
                  <w:sz w:val="18"/>
                </w:rPr>
                <w:id w:val="-1839763387"/>
                <w14:checkbox>
                  <w14:checked w14:val="0"/>
                  <w14:checkedState w14:val="2612" w14:font="MS Gothic"/>
                  <w14:uncheckedState w14:val="2610" w14:font="MS Gothic"/>
                </w14:checkbox>
              </w:sdtPr>
              <w:sdtEndPr/>
              <w:sdtContent>
                <w:r w:rsidR="00403226">
                  <w:rPr>
                    <w:rFonts w:ascii="MS Gothic" w:eastAsia="MS Gothic" w:hAnsi="MS Gothic" w:hint="eastAsia"/>
                    <w:sz w:val="18"/>
                  </w:rPr>
                  <w:t>☐</w:t>
                </w:r>
              </w:sdtContent>
            </w:sdt>
            <w:r w:rsidR="00403226">
              <w:rPr>
                <w:sz w:val="18"/>
              </w:rPr>
              <w:t>Sport events</w:t>
            </w:r>
          </w:p>
          <w:p w:rsidR="00650324" w:rsidRPr="00650324" w:rsidRDefault="00650324" w:rsidP="00650324">
            <w:pPr>
              <w:rPr>
                <w:sz w:val="18"/>
              </w:rPr>
            </w:pPr>
            <w:r w:rsidRPr="00650324">
              <w:rPr>
                <w:sz w:val="18"/>
              </w:rPr>
              <w:t xml:space="preserve">Other: </w:t>
            </w:r>
            <w:sdt>
              <w:sdtPr>
                <w:rPr>
                  <w:sz w:val="18"/>
                </w:rPr>
                <w:id w:val="1786306149"/>
                <w:placeholder>
                  <w:docPart w:val="DefaultPlaceholder_1082065158"/>
                </w:placeholder>
                <w:showingPlcHdr/>
                <w:text/>
              </w:sdtPr>
              <w:sdtEndPr/>
              <w:sdtContent>
                <w:r w:rsidRPr="00650324">
                  <w:rPr>
                    <w:rStyle w:val="PlaceholderText"/>
                    <w:color w:val="4F81BD" w:themeColor="accent1"/>
                    <w:sz w:val="18"/>
                    <w:szCs w:val="18"/>
                  </w:rPr>
                  <w:t>Click here to enter text.</w:t>
                </w:r>
              </w:sdtContent>
            </w:sdt>
          </w:p>
        </w:tc>
      </w:tr>
      <w:tr w:rsidR="00896049" w:rsidRPr="007324BD" w:rsidTr="00650324">
        <w:trPr>
          <w:cantSplit/>
          <w:trHeight w:val="288"/>
        </w:trPr>
        <w:tc>
          <w:tcPr>
            <w:tcW w:w="9532" w:type="dxa"/>
            <w:gridSpan w:val="6"/>
            <w:shd w:val="clear" w:color="auto" w:fill="D9D9D9" w:themeFill="background1" w:themeFillShade="D9"/>
            <w:vAlign w:val="center"/>
          </w:tcPr>
          <w:p w:rsidR="00896049" w:rsidRPr="00896049" w:rsidRDefault="00896049" w:rsidP="00650324">
            <w:pPr>
              <w:pStyle w:val="Heading2"/>
              <w:rPr>
                <w:sz w:val="18"/>
                <w:szCs w:val="18"/>
              </w:rPr>
            </w:pPr>
            <w:r w:rsidRPr="00896049">
              <w:rPr>
                <w:sz w:val="18"/>
                <w:szCs w:val="18"/>
              </w:rPr>
              <w:t>PRIVACY STATMENT</w:t>
            </w:r>
          </w:p>
        </w:tc>
      </w:tr>
      <w:tr w:rsidR="00896049" w:rsidRPr="007324BD" w:rsidTr="00650324">
        <w:trPr>
          <w:cantSplit/>
          <w:trHeight w:val="1009"/>
        </w:trPr>
        <w:tc>
          <w:tcPr>
            <w:tcW w:w="9532" w:type="dxa"/>
            <w:gridSpan w:val="6"/>
            <w:shd w:val="clear" w:color="auto" w:fill="auto"/>
            <w:vAlign w:val="center"/>
          </w:tcPr>
          <w:p w:rsidR="00896049" w:rsidRPr="00896049" w:rsidRDefault="00896049" w:rsidP="00650324">
            <w:pPr>
              <w:pStyle w:val="Default"/>
              <w:rPr>
                <w:rFonts w:asciiTheme="majorHAnsi" w:hAnsiTheme="majorHAnsi" w:cstheme="majorHAnsi"/>
                <w:sz w:val="18"/>
                <w:szCs w:val="18"/>
              </w:rPr>
            </w:pPr>
            <w:r w:rsidRPr="00896049">
              <w:rPr>
                <w:rFonts w:asciiTheme="majorHAnsi" w:hAnsiTheme="majorHAnsi" w:cstheme="majorHAnsi"/>
                <w:iCs/>
                <w:color w:val="auto"/>
                <w:sz w:val="18"/>
                <w:szCs w:val="18"/>
              </w:rPr>
              <w:t>The information collected in this form is necessary for the function and activities of TEPSA. TEPSA and our affiliated associations will not use your information for other purposes other than obligatory register of members. We will not disclose the information collected to other parties without your consent unless required by legislation. TEPSA or NAPSA may contact you to keep you up to date with activities and student issues.</w:t>
            </w:r>
            <w:r w:rsidRPr="00896049">
              <w:rPr>
                <w:rFonts w:asciiTheme="majorHAnsi" w:hAnsiTheme="majorHAnsi" w:cstheme="majorHAnsi"/>
                <w:sz w:val="18"/>
                <w:szCs w:val="18"/>
              </w:rPr>
              <w:t xml:space="preserve"> </w:t>
            </w:r>
          </w:p>
        </w:tc>
      </w:tr>
      <w:tr w:rsidR="00896049" w:rsidRPr="007324BD" w:rsidTr="00650324">
        <w:trPr>
          <w:cantSplit/>
          <w:trHeight w:val="399"/>
        </w:trPr>
        <w:tc>
          <w:tcPr>
            <w:tcW w:w="9532" w:type="dxa"/>
            <w:gridSpan w:val="6"/>
            <w:shd w:val="clear" w:color="auto" w:fill="D9D9D9" w:themeFill="background1" w:themeFillShade="D9"/>
            <w:vAlign w:val="center"/>
          </w:tcPr>
          <w:p w:rsidR="00896049" w:rsidRPr="00896049" w:rsidRDefault="00896049" w:rsidP="00650324">
            <w:pPr>
              <w:pStyle w:val="Heading2"/>
              <w:rPr>
                <w:i/>
                <w:iCs/>
                <w:sz w:val="18"/>
                <w:szCs w:val="18"/>
              </w:rPr>
            </w:pPr>
            <w:r w:rsidRPr="00896049">
              <w:rPr>
                <w:sz w:val="18"/>
                <w:szCs w:val="18"/>
              </w:rPr>
              <w:t>RETURNING THIS FORM</w:t>
            </w:r>
          </w:p>
        </w:tc>
      </w:tr>
      <w:tr w:rsidR="00896049" w:rsidRPr="007324BD" w:rsidTr="00650324">
        <w:trPr>
          <w:cantSplit/>
          <w:trHeight w:val="576"/>
        </w:trPr>
        <w:tc>
          <w:tcPr>
            <w:tcW w:w="9532" w:type="dxa"/>
            <w:gridSpan w:val="6"/>
            <w:shd w:val="clear" w:color="auto" w:fill="auto"/>
            <w:vAlign w:val="center"/>
          </w:tcPr>
          <w:p w:rsidR="00896049" w:rsidRPr="00896049" w:rsidRDefault="00896049" w:rsidP="00650324">
            <w:pPr>
              <w:pStyle w:val="Default"/>
              <w:rPr>
                <w:rFonts w:asciiTheme="majorHAnsi" w:hAnsiTheme="majorHAnsi" w:cstheme="majorHAnsi"/>
                <w:iCs/>
                <w:color w:val="auto"/>
                <w:sz w:val="18"/>
                <w:szCs w:val="18"/>
              </w:rPr>
            </w:pPr>
            <w:r w:rsidRPr="00896049">
              <w:rPr>
                <w:rFonts w:asciiTheme="majorHAnsi" w:hAnsiTheme="majorHAnsi" w:cstheme="majorHAnsi"/>
                <w:iCs/>
                <w:color w:val="auto"/>
                <w:sz w:val="18"/>
                <w:szCs w:val="18"/>
              </w:rPr>
              <w:t>Please fill out all the fields on this form and save the file. Email the saved file to</w:t>
            </w:r>
            <w:r w:rsidRPr="00896049">
              <w:rPr>
                <w:rFonts w:asciiTheme="majorHAnsi" w:hAnsiTheme="majorHAnsi" w:cstheme="majorHAnsi"/>
                <w:color w:val="auto"/>
                <w:sz w:val="18"/>
                <w:szCs w:val="18"/>
              </w:rPr>
              <w:t xml:space="preserve"> </w:t>
            </w:r>
            <w:hyperlink r:id="rId10" w:history="1">
              <w:r w:rsidRPr="00896049">
                <w:rPr>
                  <w:rStyle w:val="Hyperlink"/>
                  <w:rFonts w:asciiTheme="majorHAnsi" w:hAnsiTheme="majorHAnsi" w:cstheme="majorHAnsi"/>
                  <w:sz w:val="18"/>
                  <w:szCs w:val="18"/>
                </w:rPr>
                <w:t>topendpharmacy@gmail.com</w:t>
              </w:r>
            </w:hyperlink>
            <w:r w:rsidRPr="00896049">
              <w:rPr>
                <w:rFonts w:asciiTheme="majorHAnsi" w:hAnsiTheme="majorHAnsi" w:cstheme="majorHAnsi"/>
                <w:color w:val="auto"/>
                <w:sz w:val="18"/>
                <w:szCs w:val="18"/>
              </w:rPr>
              <w:t xml:space="preserve"> with the subject </w:t>
            </w:r>
            <w:proofErr w:type="gramStart"/>
            <w:r w:rsidRPr="00896049">
              <w:rPr>
                <w:rFonts w:asciiTheme="majorHAnsi" w:hAnsiTheme="majorHAnsi" w:cstheme="majorHAnsi"/>
                <w:color w:val="auto"/>
                <w:sz w:val="18"/>
                <w:szCs w:val="18"/>
              </w:rPr>
              <w:t>as ”</w:t>
            </w:r>
            <w:proofErr w:type="gramEnd"/>
            <w:r w:rsidRPr="00896049">
              <w:rPr>
                <w:rFonts w:asciiTheme="majorHAnsi" w:hAnsiTheme="majorHAnsi" w:cstheme="majorHAnsi"/>
                <w:i/>
                <w:color w:val="auto"/>
                <w:sz w:val="18"/>
                <w:szCs w:val="18"/>
              </w:rPr>
              <w:t>membership”</w:t>
            </w:r>
            <w:r w:rsidRPr="00896049">
              <w:rPr>
                <w:rFonts w:asciiTheme="majorHAnsi" w:hAnsiTheme="majorHAnsi" w:cstheme="majorHAnsi"/>
                <w:color w:val="auto"/>
                <w:sz w:val="18"/>
                <w:szCs w:val="18"/>
              </w:rPr>
              <w:t xml:space="preserve"> and we will process your membership. Alternately a hard copy of your form can be given to your respective TEPSA year representative.</w:t>
            </w:r>
          </w:p>
        </w:tc>
      </w:tr>
      <w:tr w:rsidR="00896049" w:rsidRPr="007324BD" w:rsidTr="00650324">
        <w:trPr>
          <w:cantSplit/>
          <w:trHeight w:val="287"/>
        </w:trPr>
        <w:tc>
          <w:tcPr>
            <w:tcW w:w="9532" w:type="dxa"/>
            <w:gridSpan w:val="6"/>
            <w:shd w:val="clear" w:color="auto" w:fill="D9D9D9" w:themeFill="background1" w:themeFillShade="D9"/>
            <w:vAlign w:val="center"/>
          </w:tcPr>
          <w:p w:rsidR="00896049" w:rsidRPr="00896049" w:rsidRDefault="00896049" w:rsidP="00650324">
            <w:pPr>
              <w:pStyle w:val="Heading2"/>
              <w:rPr>
                <w:b w:val="0"/>
                <w:bCs/>
                <w:iCs/>
                <w:sz w:val="18"/>
                <w:szCs w:val="18"/>
              </w:rPr>
            </w:pPr>
            <w:r w:rsidRPr="00896049">
              <w:rPr>
                <w:sz w:val="18"/>
                <w:szCs w:val="18"/>
              </w:rPr>
              <w:t>PAYMENT</w:t>
            </w:r>
          </w:p>
        </w:tc>
      </w:tr>
      <w:tr w:rsidR="00896049" w:rsidRPr="007324BD" w:rsidTr="00650324">
        <w:trPr>
          <w:cantSplit/>
          <w:trHeight w:val="343"/>
        </w:trPr>
        <w:tc>
          <w:tcPr>
            <w:tcW w:w="4668" w:type="dxa"/>
            <w:gridSpan w:val="4"/>
            <w:shd w:val="clear" w:color="auto" w:fill="auto"/>
            <w:vAlign w:val="center"/>
          </w:tcPr>
          <w:p w:rsidR="00896049" w:rsidRPr="00896049" w:rsidRDefault="00896049" w:rsidP="00650324">
            <w:pPr>
              <w:autoSpaceDE w:val="0"/>
              <w:autoSpaceDN w:val="0"/>
              <w:adjustRightInd w:val="0"/>
              <w:rPr>
                <w:rFonts w:asciiTheme="majorHAnsi" w:hAnsiTheme="majorHAnsi" w:cstheme="majorHAnsi"/>
                <w:b/>
                <w:sz w:val="18"/>
                <w:szCs w:val="18"/>
                <w:lang w:val="en-AU"/>
              </w:rPr>
            </w:pPr>
            <w:r w:rsidRPr="00896049">
              <w:rPr>
                <w:rFonts w:asciiTheme="majorHAnsi" w:hAnsiTheme="majorHAnsi" w:cstheme="majorHAnsi"/>
                <w:b/>
                <w:bCs/>
                <w:sz w:val="18"/>
                <w:szCs w:val="18"/>
                <w:lang w:val="en-AU"/>
              </w:rPr>
              <w:t xml:space="preserve">TEPSA BANK ACCOUNT: </w:t>
            </w:r>
          </w:p>
          <w:p w:rsidR="00896049" w:rsidRPr="00896049" w:rsidRDefault="00896049" w:rsidP="00650324">
            <w:pPr>
              <w:pStyle w:val="Heading2"/>
              <w:jc w:val="left"/>
              <w:rPr>
                <w:rFonts w:cstheme="majorHAnsi"/>
                <w:b w:val="0"/>
                <w:caps w:val="0"/>
                <w:sz w:val="18"/>
                <w:szCs w:val="18"/>
                <w:lang w:val="en-AU"/>
              </w:rPr>
            </w:pPr>
            <w:r w:rsidRPr="00896049">
              <w:rPr>
                <w:rFonts w:cstheme="majorHAnsi"/>
                <w:caps w:val="0"/>
                <w:sz w:val="18"/>
                <w:szCs w:val="18"/>
                <w:lang w:val="en-AU"/>
              </w:rPr>
              <w:t xml:space="preserve">ACC NAME: </w:t>
            </w:r>
            <w:r w:rsidRPr="00896049">
              <w:rPr>
                <w:rFonts w:cstheme="majorHAnsi"/>
                <w:b w:val="0"/>
                <w:caps w:val="0"/>
                <w:sz w:val="18"/>
                <w:szCs w:val="18"/>
                <w:lang w:val="en-AU"/>
              </w:rPr>
              <w:t>TEPSA</w:t>
            </w:r>
          </w:p>
          <w:p w:rsidR="00896049" w:rsidRPr="00896049" w:rsidRDefault="00896049" w:rsidP="00650324">
            <w:pPr>
              <w:pStyle w:val="Heading2"/>
              <w:jc w:val="left"/>
              <w:rPr>
                <w:rFonts w:cstheme="majorHAnsi"/>
                <w:b w:val="0"/>
                <w:caps w:val="0"/>
                <w:sz w:val="18"/>
                <w:szCs w:val="18"/>
                <w:lang w:val="en-AU"/>
              </w:rPr>
            </w:pPr>
            <w:r w:rsidRPr="00896049">
              <w:rPr>
                <w:rFonts w:cstheme="majorHAnsi"/>
                <w:caps w:val="0"/>
                <w:sz w:val="18"/>
                <w:szCs w:val="18"/>
                <w:lang w:val="en-AU"/>
              </w:rPr>
              <w:t>ACC NO</w:t>
            </w:r>
            <w:r w:rsidRPr="00896049">
              <w:rPr>
                <w:rFonts w:cstheme="majorHAnsi"/>
                <w:b w:val="0"/>
                <w:caps w:val="0"/>
                <w:sz w:val="18"/>
                <w:szCs w:val="18"/>
                <w:lang w:val="en-AU"/>
              </w:rPr>
              <w:t xml:space="preserve">: 1059 6949 </w:t>
            </w:r>
            <w:r w:rsidRPr="00896049">
              <w:rPr>
                <w:rFonts w:cstheme="majorHAnsi"/>
                <w:caps w:val="0"/>
                <w:sz w:val="18"/>
                <w:szCs w:val="18"/>
                <w:lang w:val="en-AU"/>
              </w:rPr>
              <w:t>BSB:</w:t>
            </w:r>
            <w:r w:rsidRPr="00896049">
              <w:rPr>
                <w:rFonts w:cstheme="majorHAnsi"/>
                <w:b w:val="0"/>
                <w:caps w:val="0"/>
                <w:sz w:val="18"/>
                <w:szCs w:val="18"/>
                <w:lang w:val="en-AU"/>
              </w:rPr>
              <w:t xml:space="preserve"> 065 903 </w:t>
            </w:r>
          </w:p>
          <w:p w:rsidR="00896049" w:rsidRPr="00896049" w:rsidRDefault="00896049" w:rsidP="00650324">
            <w:pPr>
              <w:pStyle w:val="Heading2"/>
              <w:jc w:val="left"/>
              <w:rPr>
                <w:rFonts w:ascii="Georgia" w:hAnsi="Georgia" w:cs="Georgia"/>
                <w:b w:val="0"/>
                <w:caps w:val="0"/>
                <w:sz w:val="18"/>
                <w:szCs w:val="18"/>
                <w:lang w:val="en-AU"/>
              </w:rPr>
            </w:pPr>
            <w:r w:rsidRPr="00896049">
              <w:rPr>
                <w:rFonts w:cstheme="majorHAnsi"/>
                <w:b w:val="0"/>
                <w:caps w:val="0"/>
                <w:sz w:val="18"/>
                <w:szCs w:val="18"/>
                <w:lang w:val="en-AU"/>
              </w:rPr>
              <w:t xml:space="preserve">*Please quote: </w:t>
            </w:r>
            <w:r w:rsidRPr="00896049">
              <w:rPr>
                <w:rFonts w:cstheme="majorHAnsi"/>
                <w:b w:val="0"/>
                <w:caps w:val="0"/>
                <w:sz w:val="18"/>
                <w:szCs w:val="18"/>
                <w:u w:val="single"/>
                <w:lang w:val="en-AU"/>
              </w:rPr>
              <w:t>your name</w:t>
            </w:r>
            <w:r w:rsidRPr="00896049">
              <w:rPr>
                <w:rFonts w:cstheme="majorHAnsi"/>
                <w:b w:val="0"/>
                <w:caps w:val="0"/>
                <w:sz w:val="18"/>
                <w:szCs w:val="18"/>
                <w:lang w:val="en-AU"/>
              </w:rPr>
              <w:t xml:space="preserve"> in the description when paying by this method</w:t>
            </w:r>
          </w:p>
        </w:tc>
        <w:tc>
          <w:tcPr>
            <w:tcW w:w="4864" w:type="dxa"/>
            <w:gridSpan w:val="2"/>
            <w:shd w:val="clear" w:color="auto" w:fill="auto"/>
          </w:tcPr>
          <w:p w:rsidR="00896049" w:rsidRPr="00896049" w:rsidRDefault="00896049" w:rsidP="00650324">
            <w:pPr>
              <w:pStyle w:val="Default"/>
              <w:rPr>
                <w:rFonts w:asciiTheme="majorHAnsi" w:hAnsiTheme="majorHAnsi" w:cstheme="majorHAnsi"/>
                <w:b/>
                <w:color w:val="auto"/>
                <w:sz w:val="18"/>
                <w:szCs w:val="18"/>
              </w:rPr>
            </w:pPr>
            <w:r w:rsidRPr="00896049">
              <w:rPr>
                <w:rFonts w:asciiTheme="majorHAnsi" w:hAnsiTheme="majorHAnsi" w:cstheme="majorHAnsi"/>
                <w:b/>
                <w:color w:val="auto"/>
                <w:sz w:val="18"/>
                <w:szCs w:val="18"/>
              </w:rPr>
              <w:t>CASH</w:t>
            </w:r>
          </w:p>
          <w:p w:rsidR="00896049" w:rsidRPr="00896049" w:rsidRDefault="00896049" w:rsidP="00650324">
            <w:pPr>
              <w:pStyle w:val="Default"/>
              <w:rPr>
                <w:rFonts w:asciiTheme="majorHAnsi" w:hAnsiTheme="majorHAnsi" w:cstheme="majorHAnsi"/>
                <w:color w:val="auto"/>
                <w:sz w:val="18"/>
                <w:szCs w:val="18"/>
              </w:rPr>
            </w:pPr>
            <w:r w:rsidRPr="00896049">
              <w:rPr>
                <w:rFonts w:asciiTheme="majorHAnsi" w:hAnsiTheme="majorHAnsi" w:cstheme="majorHAnsi"/>
                <w:color w:val="auto"/>
                <w:sz w:val="18"/>
                <w:szCs w:val="18"/>
              </w:rPr>
              <w:t>Cash in person to TEPSA representative</w:t>
            </w:r>
          </w:p>
          <w:p w:rsidR="00896049" w:rsidRPr="00896049" w:rsidRDefault="00896049" w:rsidP="00650324">
            <w:pPr>
              <w:pStyle w:val="Default"/>
              <w:rPr>
                <w:rFonts w:asciiTheme="majorHAnsi" w:hAnsiTheme="majorHAnsi" w:cstheme="majorHAnsi"/>
                <w:color w:val="auto"/>
                <w:sz w:val="18"/>
                <w:szCs w:val="18"/>
              </w:rPr>
            </w:pPr>
            <w:r w:rsidRPr="00896049">
              <w:rPr>
                <w:rFonts w:asciiTheme="majorHAnsi" w:hAnsiTheme="majorHAnsi" w:cstheme="majorHAnsi"/>
                <w:color w:val="auto"/>
                <w:sz w:val="18"/>
                <w:szCs w:val="18"/>
              </w:rPr>
              <w:t xml:space="preserve">*Please contact &amp; arrange a payment time </w:t>
            </w:r>
            <w:r w:rsidRPr="00896049">
              <w:rPr>
                <w:rFonts w:asciiTheme="majorHAnsi" w:hAnsiTheme="majorHAnsi" w:cstheme="majorHAnsi"/>
                <w:color w:val="auto"/>
                <w:sz w:val="18"/>
                <w:szCs w:val="18"/>
              </w:rPr>
              <w:br/>
              <w:t>E: topendpharmacy@gmail.com</w:t>
            </w:r>
          </w:p>
        </w:tc>
      </w:tr>
      <w:tr w:rsidR="00896049" w:rsidRPr="007324BD" w:rsidTr="00650324">
        <w:trPr>
          <w:cantSplit/>
          <w:trHeight w:val="259"/>
        </w:trPr>
        <w:tc>
          <w:tcPr>
            <w:tcW w:w="6507" w:type="dxa"/>
            <w:gridSpan w:val="5"/>
            <w:shd w:val="clear" w:color="auto" w:fill="auto"/>
            <w:vAlign w:val="center"/>
          </w:tcPr>
          <w:p w:rsidR="00896049" w:rsidRDefault="00896049" w:rsidP="00650324">
            <w:pPr>
              <w:rPr>
                <w:color w:val="808080" w:themeColor="background1" w:themeShade="80"/>
                <w:sz w:val="18"/>
                <w:szCs w:val="18"/>
              </w:rPr>
            </w:pPr>
            <w:r w:rsidRPr="00896049">
              <w:rPr>
                <w:sz w:val="18"/>
                <w:szCs w:val="18"/>
              </w:rPr>
              <w:t>Signature of applicant:</w:t>
            </w:r>
            <w:r>
              <w:rPr>
                <w:sz w:val="18"/>
                <w:szCs w:val="18"/>
              </w:rPr>
              <w:t xml:space="preserve"> </w:t>
            </w:r>
            <w:sdt>
              <w:sdtPr>
                <w:rPr>
                  <w:color w:val="808080" w:themeColor="background1" w:themeShade="80"/>
                  <w:sz w:val="18"/>
                  <w:szCs w:val="18"/>
                </w:rPr>
                <w:id w:val="-40747239"/>
                <w:showingPlcHdr/>
              </w:sdtPr>
              <w:sdtEndPr/>
              <w:sdtContent>
                <w:r w:rsidR="00E60F38" w:rsidRPr="00E60F38">
                  <w:rPr>
                    <w:rStyle w:val="PlaceholderText"/>
                    <w:color w:val="4F81BD" w:themeColor="accent1"/>
                    <w:sz w:val="18"/>
                  </w:rPr>
                  <w:t>Click here to enter text.</w:t>
                </w:r>
              </w:sdtContent>
            </w:sdt>
          </w:p>
          <w:p w:rsidR="00896049" w:rsidRDefault="00896049" w:rsidP="00650324">
            <w:pPr>
              <w:rPr>
                <w:color w:val="808080" w:themeColor="background1" w:themeShade="80"/>
                <w:sz w:val="18"/>
                <w:szCs w:val="18"/>
              </w:rPr>
            </w:pPr>
          </w:p>
          <w:p w:rsidR="00896049" w:rsidRPr="00896049" w:rsidRDefault="00896049" w:rsidP="00650324">
            <w:pPr>
              <w:rPr>
                <w:sz w:val="18"/>
                <w:szCs w:val="18"/>
              </w:rPr>
            </w:pPr>
            <w:r>
              <w:rPr>
                <w:color w:val="808080" w:themeColor="background1" w:themeShade="80"/>
                <w:sz w:val="18"/>
                <w:szCs w:val="18"/>
              </w:rPr>
              <w:br/>
            </w:r>
            <w:r w:rsidRPr="00896049">
              <w:rPr>
                <w:i/>
                <w:color w:val="7F7F7F" w:themeColor="text1" w:themeTint="80"/>
                <w:szCs w:val="18"/>
              </w:rPr>
              <w:t xml:space="preserve">(Please type signature if </w:t>
            </w:r>
            <w:r>
              <w:rPr>
                <w:i/>
                <w:color w:val="7F7F7F" w:themeColor="text1" w:themeTint="80"/>
                <w:szCs w:val="18"/>
              </w:rPr>
              <w:t xml:space="preserve">this is an </w:t>
            </w:r>
            <w:r w:rsidRPr="00896049">
              <w:rPr>
                <w:i/>
                <w:color w:val="7F7F7F" w:themeColor="text1" w:themeTint="80"/>
                <w:szCs w:val="18"/>
              </w:rPr>
              <w:t>electronic copy)</w:t>
            </w:r>
          </w:p>
        </w:tc>
        <w:tc>
          <w:tcPr>
            <w:tcW w:w="3025" w:type="dxa"/>
            <w:shd w:val="clear" w:color="auto" w:fill="auto"/>
            <w:vAlign w:val="center"/>
          </w:tcPr>
          <w:p w:rsidR="00896049" w:rsidRPr="00896049" w:rsidRDefault="00896049" w:rsidP="00650324">
            <w:pPr>
              <w:rPr>
                <w:sz w:val="18"/>
                <w:szCs w:val="18"/>
              </w:rPr>
            </w:pPr>
            <w:r w:rsidRPr="00896049">
              <w:rPr>
                <w:sz w:val="18"/>
                <w:szCs w:val="18"/>
              </w:rPr>
              <w:t>Date</w:t>
            </w:r>
            <w:proofErr w:type="gramStart"/>
            <w:r w:rsidRPr="00896049">
              <w:rPr>
                <w:sz w:val="18"/>
                <w:szCs w:val="18"/>
              </w:rPr>
              <w:t>:</w:t>
            </w:r>
            <w:proofErr w:type="gramEnd"/>
            <w:sdt>
              <w:sdtPr>
                <w:rPr>
                  <w:sz w:val="18"/>
                  <w:szCs w:val="18"/>
                </w:rPr>
                <w:id w:val="1979415765"/>
                <w:showingPlcHdr/>
                <w:text/>
              </w:sdtPr>
              <w:sdtEndPr/>
              <w:sdtContent>
                <w:r w:rsidRPr="00896049">
                  <w:rPr>
                    <w:rStyle w:val="PlaceholderText"/>
                    <w:color w:val="4F81BD" w:themeColor="accent1"/>
                    <w:sz w:val="18"/>
                    <w:szCs w:val="18"/>
                  </w:rPr>
                  <w:t>Click here to enter text.</w:t>
                </w:r>
              </w:sdtContent>
            </w:sdt>
          </w:p>
        </w:tc>
      </w:tr>
    </w:tbl>
    <w:p w:rsidR="00415F5F" w:rsidRPr="007324BD" w:rsidRDefault="00415F5F" w:rsidP="009C7D71"/>
    <w:sectPr w:rsidR="00415F5F" w:rsidRPr="007324BD" w:rsidSect="00400969">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F0" w:rsidRDefault="003F6EF0">
      <w:r>
        <w:separator/>
      </w:r>
    </w:p>
  </w:endnote>
  <w:endnote w:type="continuationSeparator" w:id="0">
    <w:p w:rsidR="003F6EF0" w:rsidRDefault="003F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F0" w:rsidRDefault="003F6EF0">
      <w:r>
        <w:separator/>
      </w:r>
    </w:p>
  </w:footnote>
  <w:footnote w:type="continuationSeparator" w:id="0">
    <w:p w:rsidR="003F6EF0" w:rsidRDefault="003F6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1" w:cryptProviderType="rsaFull" w:cryptAlgorithmClass="hash" w:cryptAlgorithmType="typeAny" w:cryptAlgorithmSid="4" w:cryptSpinCount="100000" w:hash="+YpEN6tcw2Neh/+zxy89qe+lXsY=" w:salt="03g1Nj8tHHxjnZIF3/zQx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79"/>
    <w:rsid w:val="000077BD"/>
    <w:rsid w:val="00017DD1"/>
    <w:rsid w:val="00032E90"/>
    <w:rsid w:val="000332AD"/>
    <w:rsid w:val="000447ED"/>
    <w:rsid w:val="00085333"/>
    <w:rsid w:val="000C0676"/>
    <w:rsid w:val="000C3395"/>
    <w:rsid w:val="000E2704"/>
    <w:rsid w:val="0011649E"/>
    <w:rsid w:val="0016303A"/>
    <w:rsid w:val="00190F40"/>
    <w:rsid w:val="001D2340"/>
    <w:rsid w:val="001F7A95"/>
    <w:rsid w:val="00240AF1"/>
    <w:rsid w:val="0024648C"/>
    <w:rsid w:val="002602F0"/>
    <w:rsid w:val="00275F04"/>
    <w:rsid w:val="002C0936"/>
    <w:rsid w:val="002C7578"/>
    <w:rsid w:val="00326F1B"/>
    <w:rsid w:val="003708E0"/>
    <w:rsid w:val="00384215"/>
    <w:rsid w:val="003C4E60"/>
    <w:rsid w:val="003F6EF0"/>
    <w:rsid w:val="00400969"/>
    <w:rsid w:val="00403226"/>
    <w:rsid w:val="004035E6"/>
    <w:rsid w:val="00415F5F"/>
    <w:rsid w:val="0042038C"/>
    <w:rsid w:val="00461DCB"/>
    <w:rsid w:val="00491A66"/>
    <w:rsid w:val="004B6554"/>
    <w:rsid w:val="004B66C1"/>
    <w:rsid w:val="004D64E0"/>
    <w:rsid w:val="005269B7"/>
    <w:rsid w:val="005314CE"/>
    <w:rsid w:val="00532E88"/>
    <w:rsid w:val="005360D4"/>
    <w:rsid w:val="0054754E"/>
    <w:rsid w:val="0056338C"/>
    <w:rsid w:val="005702CD"/>
    <w:rsid w:val="00574303"/>
    <w:rsid w:val="005C6EF6"/>
    <w:rsid w:val="005D1B18"/>
    <w:rsid w:val="005D4280"/>
    <w:rsid w:val="005F422F"/>
    <w:rsid w:val="00616028"/>
    <w:rsid w:val="00617334"/>
    <w:rsid w:val="00642BB4"/>
    <w:rsid w:val="00650324"/>
    <w:rsid w:val="006565CC"/>
    <w:rsid w:val="006638AD"/>
    <w:rsid w:val="00671993"/>
    <w:rsid w:val="00682713"/>
    <w:rsid w:val="00686D94"/>
    <w:rsid w:val="00722DE8"/>
    <w:rsid w:val="007324BD"/>
    <w:rsid w:val="00733AC6"/>
    <w:rsid w:val="007344B3"/>
    <w:rsid w:val="007352E9"/>
    <w:rsid w:val="007543A4"/>
    <w:rsid w:val="00770EEA"/>
    <w:rsid w:val="007E3D81"/>
    <w:rsid w:val="00850FE1"/>
    <w:rsid w:val="008658E6"/>
    <w:rsid w:val="00884CA6"/>
    <w:rsid w:val="00887861"/>
    <w:rsid w:val="00896049"/>
    <w:rsid w:val="008C316A"/>
    <w:rsid w:val="00900794"/>
    <w:rsid w:val="00932D09"/>
    <w:rsid w:val="009622B2"/>
    <w:rsid w:val="00965CEE"/>
    <w:rsid w:val="009C7D71"/>
    <w:rsid w:val="009F58BB"/>
    <w:rsid w:val="00A121BC"/>
    <w:rsid w:val="00A41E64"/>
    <w:rsid w:val="00A4373B"/>
    <w:rsid w:val="00A83D5E"/>
    <w:rsid w:val="00AE1F72"/>
    <w:rsid w:val="00B04903"/>
    <w:rsid w:val="00B12708"/>
    <w:rsid w:val="00B41C69"/>
    <w:rsid w:val="00B427D9"/>
    <w:rsid w:val="00B96D9F"/>
    <w:rsid w:val="00BB32D8"/>
    <w:rsid w:val="00BC0F25"/>
    <w:rsid w:val="00BE09D6"/>
    <w:rsid w:val="00C10FF1"/>
    <w:rsid w:val="00C2149E"/>
    <w:rsid w:val="00C30E55"/>
    <w:rsid w:val="00C5090B"/>
    <w:rsid w:val="00C63324"/>
    <w:rsid w:val="00C7631C"/>
    <w:rsid w:val="00C81188"/>
    <w:rsid w:val="00C92FF3"/>
    <w:rsid w:val="00CB5E53"/>
    <w:rsid w:val="00CC6A22"/>
    <w:rsid w:val="00CC7CB7"/>
    <w:rsid w:val="00CD173C"/>
    <w:rsid w:val="00D02133"/>
    <w:rsid w:val="00D21FCD"/>
    <w:rsid w:val="00D3447F"/>
    <w:rsid w:val="00D34CBE"/>
    <w:rsid w:val="00D461ED"/>
    <w:rsid w:val="00D53D61"/>
    <w:rsid w:val="00D66A94"/>
    <w:rsid w:val="00D86BC4"/>
    <w:rsid w:val="00DA5F94"/>
    <w:rsid w:val="00DC6437"/>
    <w:rsid w:val="00DD0605"/>
    <w:rsid w:val="00DD2A14"/>
    <w:rsid w:val="00DF1BA0"/>
    <w:rsid w:val="00E22579"/>
    <w:rsid w:val="00E33A75"/>
    <w:rsid w:val="00E33DC8"/>
    <w:rsid w:val="00E60F38"/>
    <w:rsid w:val="00E630EB"/>
    <w:rsid w:val="00E75AE6"/>
    <w:rsid w:val="00E80215"/>
    <w:rsid w:val="00EA353A"/>
    <w:rsid w:val="00EB52A5"/>
    <w:rsid w:val="00EC655E"/>
    <w:rsid w:val="00EE33CA"/>
    <w:rsid w:val="00F04B9B"/>
    <w:rsid w:val="00F0626A"/>
    <w:rsid w:val="00F149CC"/>
    <w:rsid w:val="00F242E0"/>
    <w:rsid w:val="00F26DA5"/>
    <w:rsid w:val="00F374D5"/>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CD173C"/>
    <w:rPr>
      <w:color w:val="808080"/>
    </w:rPr>
  </w:style>
  <w:style w:type="paragraph" w:customStyle="1" w:styleId="Default">
    <w:name w:val="Default"/>
    <w:rsid w:val="00CD173C"/>
    <w:pPr>
      <w:autoSpaceDE w:val="0"/>
      <w:autoSpaceDN w:val="0"/>
      <w:adjustRightInd w:val="0"/>
    </w:pPr>
    <w:rPr>
      <w:rFonts w:ascii="Georgia" w:hAnsi="Georgia" w:cs="Georgia"/>
      <w:color w:val="000000"/>
      <w:sz w:val="24"/>
      <w:szCs w:val="24"/>
      <w:lang w:val="en-AU"/>
    </w:rPr>
  </w:style>
  <w:style w:type="character" w:styleId="Hyperlink">
    <w:name w:val="Hyperlink"/>
    <w:basedOn w:val="DefaultParagraphFont"/>
    <w:unhideWhenUsed/>
    <w:rsid w:val="002C75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CD173C"/>
    <w:rPr>
      <w:color w:val="808080"/>
    </w:rPr>
  </w:style>
  <w:style w:type="paragraph" w:customStyle="1" w:styleId="Default">
    <w:name w:val="Default"/>
    <w:rsid w:val="00CD173C"/>
    <w:pPr>
      <w:autoSpaceDE w:val="0"/>
      <w:autoSpaceDN w:val="0"/>
      <w:adjustRightInd w:val="0"/>
    </w:pPr>
    <w:rPr>
      <w:rFonts w:ascii="Georgia" w:hAnsi="Georgia" w:cs="Georgia"/>
      <w:color w:val="000000"/>
      <w:sz w:val="24"/>
      <w:szCs w:val="24"/>
      <w:lang w:val="en-AU"/>
    </w:rPr>
  </w:style>
  <w:style w:type="character" w:styleId="Hyperlink">
    <w:name w:val="Hyperlink"/>
    <w:basedOn w:val="DefaultParagraphFont"/>
    <w:unhideWhenUsed/>
    <w:rsid w:val="002C7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opendpharmacy@gmail.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Documents\PHARMACY\PHARMACY%202014\TEPSA\TS10280835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F4F1EE3-3A9E-43BC-B197-7038C22562AF}"/>
      </w:docPartPr>
      <w:docPartBody>
        <w:p w:rsidR="00812DA3" w:rsidRDefault="00D11692">
          <w:r w:rsidRPr="00946204">
            <w:rPr>
              <w:rStyle w:val="PlaceholderText"/>
            </w:rPr>
            <w:t>Click here to enter text.</w:t>
          </w:r>
        </w:p>
      </w:docPartBody>
    </w:docPart>
    <w:docPart>
      <w:docPartPr>
        <w:name w:val="C49647F533374AA5848D1F9A638EFF7A"/>
        <w:category>
          <w:name w:val="General"/>
          <w:gallery w:val="placeholder"/>
        </w:category>
        <w:types>
          <w:type w:val="bbPlcHdr"/>
        </w:types>
        <w:behaviors>
          <w:behavior w:val="content"/>
        </w:behaviors>
        <w:guid w:val="{7EB25CF1-84B7-401F-BA3A-E6F040CB4341}"/>
      </w:docPartPr>
      <w:docPartBody>
        <w:p w:rsidR="00812DA3" w:rsidRDefault="00D11692" w:rsidP="00D11692">
          <w:pPr>
            <w:pStyle w:val="C49647F533374AA5848D1F9A638EFF7A"/>
          </w:pPr>
          <w:r w:rsidRPr="00946204">
            <w:rPr>
              <w:rStyle w:val="PlaceholderText"/>
            </w:rPr>
            <w:t>Click here to enter text.</w:t>
          </w:r>
        </w:p>
      </w:docPartBody>
    </w:docPart>
    <w:docPart>
      <w:docPartPr>
        <w:name w:val="AF62D5B13AF046409CEEBC702932139A"/>
        <w:category>
          <w:name w:val="General"/>
          <w:gallery w:val="placeholder"/>
        </w:category>
        <w:types>
          <w:type w:val="bbPlcHdr"/>
        </w:types>
        <w:behaviors>
          <w:behavior w:val="content"/>
        </w:behaviors>
        <w:guid w:val="{6B671A39-9E65-4AC2-B0B9-D66529F5E3E4}"/>
      </w:docPartPr>
      <w:docPartBody>
        <w:p w:rsidR="00812DA3" w:rsidRDefault="00D11692" w:rsidP="00D11692">
          <w:pPr>
            <w:pStyle w:val="AF62D5B13AF046409CEEBC702932139A"/>
          </w:pPr>
          <w:r w:rsidRPr="00946204">
            <w:rPr>
              <w:rStyle w:val="PlaceholderText"/>
            </w:rPr>
            <w:t>Click here to enter text.</w:t>
          </w:r>
        </w:p>
      </w:docPartBody>
    </w:docPart>
    <w:docPart>
      <w:docPartPr>
        <w:name w:val="5BEEFEAE8C0B4184B5FE1D87619C4185"/>
        <w:category>
          <w:name w:val="General"/>
          <w:gallery w:val="placeholder"/>
        </w:category>
        <w:types>
          <w:type w:val="bbPlcHdr"/>
        </w:types>
        <w:behaviors>
          <w:behavior w:val="content"/>
        </w:behaviors>
        <w:guid w:val="{E1427460-27F5-4114-8218-36A9B3700EAE}"/>
      </w:docPartPr>
      <w:docPartBody>
        <w:p w:rsidR="00806D5A" w:rsidRDefault="00DA0D7D" w:rsidP="00DA0D7D">
          <w:pPr>
            <w:pStyle w:val="5BEEFEAE8C0B4184B5FE1D87619C4185"/>
          </w:pPr>
          <w:r w:rsidRPr="00946204">
            <w:rPr>
              <w:rStyle w:val="PlaceholderText"/>
            </w:rPr>
            <w:t>Click here to enter text.</w:t>
          </w:r>
        </w:p>
      </w:docPartBody>
    </w:docPart>
    <w:docPart>
      <w:docPartPr>
        <w:name w:val="54186768145F4F69A67096760DC37825"/>
        <w:category>
          <w:name w:val="General"/>
          <w:gallery w:val="placeholder"/>
        </w:category>
        <w:types>
          <w:type w:val="bbPlcHdr"/>
        </w:types>
        <w:behaviors>
          <w:behavior w:val="content"/>
        </w:behaviors>
        <w:guid w:val="{A9474986-2A39-4A63-B234-208EE8DB84A2}"/>
      </w:docPartPr>
      <w:docPartBody>
        <w:p w:rsidR="00806D5A" w:rsidRDefault="00DA0D7D" w:rsidP="00DA0D7D">
          <w:pPr>
            <w:pStyle w:val="54186768145F4F69A67096760DC37825"/>
          </w:pPr>
          <w:r w:rsidRPr="00946204">
            <w:rPr>
              <w:rStyle w:val="PlaceholderText"/>
            </w:rPr>
            <w:t>Click here to enter text.</w:t>
          </w:r>
        </w:p>
      </w:docPartBody>
    </w:docPart>
    <w:docPart>
      <w:docPartPr>
        <w:name w:val="23CF81F60D664286BF6A3CA81BE3C2C3"/>
        <w:category>
          <w:name w:val="General"/>
          <w:gallery w:val="placeholder"/>
        </w:category>
        <w:types>
          <w:type w:val="bbPlcHdr"/>
        </w:types>
        <w:behaviors>
          <w:behavior w:val="content"/>
        </w:behaviors>
        <w:guid w:val="{E2A0EB1F-6684-4E10-B0AE-F07EA7CE77BE}"/>
      </w:docPartPr>
      <w:docPartBody>
        <w:p w:rsidR="00806D5A" w:rsidRDefault="00DA0D7D" w:rsidP="00DA0D7D">
          <w:pPr>
            <w:pStyle w:val="23CF81F60D664286BF6A3CA81BE3C2C3"/>
          </w:pPr>
          <w:r w:rsidRPr="00946204">
            <w:rPr>
              <w:rStyle w:val="PlaceholderText"/>
            </w:rPr>
            <w:t>Click here to enter text.</w:t>
          </w:r>
        </w:p>
      </w:docPartBody>
    </w:docPart>
    <w:docPart>
      <w:docPartPr>
        <w:name w:val="38341B264C0B4E8EAFF5A5CA313E23D0"/>
        <w:category>
          <w:name w:val="General"/>
          <w:gallery w:val="placeholder"/>
        </w:category>
        <w:types>
          <w:type w:val="bbPlcHdr"/>
        </w:types>
        <w:behaviors>
          <w:behavior w:val="content"/>
        </w:behaviors>
        <w:guid w:val="{0F0345F1-42CA-4D38-A869-A75F2D6B3C3E}"/>
      </w:docPartPr>
      <w:docPartBody>
        <w:p w:rsidR="00806D5A" w:rsidRDefault="00DA0D7D" w:rsidP="00DA0D7D">
          <w:pPr>
            <w:pStyle w:val="38341B264C0B4E8EAFF5A5CA313E23D0"/>
          </w:pPr>
          <w:r w:rsidRPr="00946204">
            <w:rPr>
              <w:rStyle w:val="PlaceholderText"/>
            </w:rPr>
            <w:t>Click here to enter text.</w:t>
          </w:r>
        </w:p>
      </w:docPartBody>
    </w:docPart>
    <w:docPart>
      <w:docPartPr>
        <w:name w:val="37F5307F0F244C2B8F7A90939A384B67"/>
        <w:category>
          <w:name w:val="General"/>
          <w:gallery w:val="placeholder"/>
        </w:category>
        <w:types>
          <w:type w:val="bbPlcHdr"/>
        </w:types>
        <w:behaviors>
          <w:behavior w:val="content"/>
        </w:behaviors>
        <w:guid w:val="{4C6DAD16-C274-41FA-ABDB-C783187E51E4}"/>
      </w:docPartPr>
      <w:docPartBody>
        <w:p w:rsidR="00806D5A" w:rsidRDefault="00DA0D7D" w:rsidP="00DA0D7D">
          <w:pPr>
            <w:pStyle w:val="37F5307F0F244C2B8F7A90939A384B67"/>
          </w:pPr>
          <w:r w:rsidRPr="009462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92"/>
    <w:rsid w:val="003503D7"/>
    <w:rsid w:val="004F6DAB"/>
    <w:rsid w:val="00606A06"/>
    <w:rsid w:val="00806D5A"/>
    <w:rsid w:val="00812DA3"/>
    <w:rsid w:val="00A94E7E"/>
    <w:rsid w:val="00BC6C43"/>
    <w:rsid w:val="00D11692"/>
    <w:rsid w:val="00DA0D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7D"/>
    <w:rPr>
      <w:color w:val="808080"/>
    </w:rPr>
  </w:style>
  <w:style w:type="paragraph" w:customStyle="1" w:styleId="C49647F533374AA5848D1F9A638EFF7A">
    <w:name w:val="C49647F533374AA5848D1F9A638EFF7A"/>
    <w:rsid w:val="00D11692"/>
    <w:pPr>
      <w:spacing w:after="0" w:line="240" w:lineRule="auto"/>
    </w:pPr>
    <w:rPr>
      <w:rFonts w:eastAsia="Times New Roman" w:cs="Times New Roman"/>
      <w:sz w:val="16"/>
      <w:szCs w:val="24"/>
      <w:lang w:val="en-US" w:eastAsia="en-US"/>
    </w:rPr>
  </w:style>
  <w:style w:type="paragraph" w:customStyle="1" w:styleId="AF62D5B13AF046409CEEBC702932139A">
    <w:name w:val="AF62D5B13AF046409CEEBC702932139A"/>
    <w:rsid w:val="00D11692"/>
    <w:pPr>
      <w:spacing w:after="0" w:line="240" w:lineRule="auto"/>
    </w:pPr>
    <w:rPr>
      <w:rFonts w:eastAsia="Times New Roman" w:cs="Times New Roman"/>
      <w:sz w:val="16"/>
      <w:szCs w:val="24"/>
      <w:lang w:val="en-US" w:eastAsia="en-US"/>
    </w:rPr>
  </w:style>
  <w:style w:type="paragraph" w:customStyle="1" w:styleId="AE7F2F0BBF244ADBBF2A6D6F4876CFEA">
    <w:name w:val="AE7F2F0BBF244ADBBF2A6D6F4876CFEA"/>
    <w:rsid w:val="00D11692"/>
    <w:pPr>
      <w:spacing w:after="0" w:line="240" w:lineRule="auto"/>
    </w:pPr>
    <w:rPr>
      <w:rFonts w:eastAsia="Times New Roman" w:cs="Times New Roman"/>
      <w:sz w:val="16"/>
      <w:szCs w:val="24"/>
      <w:lang w:val="en-US" w:eastAsia="en-US"/>
    </w:rPr>
  </w:style>
  <w:style w:type="paragraph" w:customStyle="1" w:styleId="2BD86B6658DF4BF3B6EC1B3B90DD027E">
    <w:name w:val="2BD86B6658DF4BF3B6EC1B3B90DD027E"/>
    <w:rsid w:val="00D11692"/>
    <w:pPr>
      <w:spacing w:after="0" w:line="240" w:lineRule="auto"/>
    </w:pPr>
    <w:rPr>
      <w:rFonts w:eastAsia="Times New Roman" w:cs="Times New Roman"/>
      <w:sz w:val="16"/>
      <w:szCs w:val="24"/>
      <w:lang w:val="en-US" w:eastAsia="en-US"/>
    </w:rPr>
  </w:style>
  <w:style w:type="paragraph" w:customStyle="1" w:styleId="3E3557078C544CD389B845715EB0989B">
    <w:name w:val="3E3557078C544CD389B845715EB0989B"/>
    <w:rsid w:val="00D11692"/>
    <w:pPr>
      <w:spacing w:after="0" w:line="240" w:lineRule="auto"/>
    </w:pPr>
    <w:rPr>
      <w:rFonts w:eastAsia="Times New Roman" w:cs="Times New Roman"/>
      <w:sz w:val="16"/>
      <w:szCs w:val="24"/>
      <w:lang w:val="en-US" w:eastAsia="en-US"/>
    </w:rPr>
  </w:style>
  <w:style w:type="paragraph" w:customStyle="1" w:styleId="503E87E7D1814532AE78D62998CEA6A6">
    <w:name w:val="503E87E7D1814532AE78D62998CEA6A6"/>
    <w:rsid w:val="00D11692"/>
    <w:pPr>
      <w:spacing w:after="0" w:line="240" w:lineRule="auto"/>
    </w:pPr>
    <w:rPr>
      <w:rFonts w:eastAsia="Times New Roman" w:cs="Times New Roman"/>
      <w:sz w:val="16"/>
      <w:szCs w:val="24"/>
      <w:lang w:val="en-US" w:eastAsia="en-US"/>
    </w:rPr>
  </w:style>
  <w:style w:type="paragraph" w:customStyle="1" w:styleId="26110A3D13F04329A0B89BFF778420F1">
    <w:name w:val="26110A3D13F04329A0B89BFF778420F1"/>
    <w:rsid w:val="00812DA3"/>
  </w:style>
  <w:style w:type="paragraph" w:customStyle="1" w:styleId="919C99E31CE847CB8A643218BEDD7F21">
    <w:name w:val="919C99E31CE847CB8A643218BEDD7F21"/>
    <w:rsid w:val="00812DA3"/>
  </w:style>
  <w:style w:type="paragraph" w:customStyle="1" w:styleId="5BEEFEAE8C0B4184B5FE1D87619C4185">
    <w:name w:val="5BEEFEAE8C0B4184B5FE1D87619C4185"/>
    <w:rsid w:val="00DA0D7D"/>
  </w:style>
  <w:style w:type="paragraph" w:customStyle="1" w:styleId="54186768145F4F69A67096760DC37825">
    <w:name w:val="54186768145F4F69A67096760DC37825"/>
    <w:rsid w:val="00DA0D7D"/>
  </w:style>
  <w:style w:type="paragraph" w:customStyle="1" w:styleId="23CF81F60D664286BF6A3CA81BE3C2C3">
    <w:name w:val="23CF81F60D664286BF6A3CA81BE3C2C3"/>
    <w:rsid w:val="00DA0D7D"/>
  </w:style>
  <w:style w:type="paragraph" w:customStyle="1" w:styleId="38341B264C0B4E8EAFF5A5CA313E23D0">
    <w:name w:val="38341B264C0B4E8EAFF5A5CA313E23D0"/>
    <w:rsid w:val="00DA0D7D"/>
  </w:style>
  <w:style w:type="paragraph" w:customStyle="1" w:styleId="37F5307F0F244C2B8F7A90939A384B67">
    <w:name w:val="37F5307F0F244C2B8F7A90939A384B67"/>
    <w:rsid w:val="00DA0D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7D"/>
    <w:rPr>
      <w:color w:val="808080"/>
    </w:rPr>
  </w:style>
  <w:style w:type="paragraph" w:customStyle="1" w:styleId="C49647F533374AA5848D1F9A638EFF7A">
    <w:name w:val="C49647F533374AA5848D1F9A638EFF7A"/>
    <w:rsid w:val="00D11692"/>
    <w:pPr>
      <w:spacing w:after="0" w:line="240" w:lineRule="auto"/>
    </w:pPr>
    <w:rPr>
      <w:rFonts w:eastAsia="Times New Roman" w:cs="Times New Roman"/>
      <w:sz w:val="16"/>
      <w:szCs w:val="24"/>
      <w:lang w:val="en-US" w:eastAsia="en-US"/>
    </w:rPr>
  </w:style>
  <w:style w:type="paragraph" w:customStyle="1" w:styleId="AF62D5B13AF046409CEEBC702932139A">
    <w:name w:val="AF62D5B13AF046409CEEBC702932139A"/>
    <w:rsid w:val="00D11692"/>
    <w:pPr>
      <w:spacing w:after="0" w:line="240" w:lineRule="auto"/>
    </w:pPr>
    <w:rPr>
      <w:rFonts w:eastAsia="Times New Roman" w:cs="Times New Roman"/>
      <w:sz w:val="16"/>
      <w:szCs w:val="24"/>
      <w:lang w:val="en-US" w:eastAsia="en-US"/>
    </w:rPr>
  </w:style>
  <w:style w:type="paragraph" w:customStyle="1" w:styleId="AE7F2F0BBF244ADBBF2A6D6F4876CFEA">
    <w:name w:val="AE7F2F0BBF244ADBBF2A6D6F4876CFEA"/>
    <w:rsid w:val="00D11692"/>
    <w:pPr>
      <w:spacing w:after="0" w:line="240" w:lineRule="auto"/>
    </w:pPr>
    <w:rPr>
      <w:rFonts w:eastAsia="Times New Roman" w:cs="Times New Roman"/>
      <w:sz w:val="16"/>
      <w:szCs w:val="24"/>
      <w:lang w:val="en-US" w:eastAsia="en-US"/>
    </w:rPr>
  </w:style>
  <w:style w:type="paragraph" w:customStyle="1" w:styleId="2BD86B6658DF4BF3B6EC1B3B90DD027E">
    <w:name w:val="2BD86B6658DF4BF3B6EC1B3B90DD027E"/>
    <w:rsid w:val="00D11692"/>
    <w:pPr>
      <w:spacing w:after="0" w:line="240" w:lineRule="auto"/>
    </w:pPr>
    <w:rPr>
      <w:rFonts w:eastAsia="Times New Roman" w:cs="Times New Roman"/>
      <w:sz w:val="16"/>
      <w:szCs w:val="24"/>
      <w:lang w:val="en-US" w:eastAsia="en-US"/>
    </w:rPr>
  </w:style>
  <w:style w:type="paragraph" w:customStyle="1" w:styleId="3E3557078C544CD389B845715EB0989B">
    <w:name w:val="3E3557078C544CD389B845715EB0989B"/>
    <w:rsid w:val="00D11692"/>
    <w:pPr>
      <w:spacing w:after="0" w:line="240" w:lineRule="auto"/>
    </w:pPr>
    <w:rPr>
      <w:rFonts w:eastAsia="Times New Roman" w:cs="Times New Roman"/>
      <w:sz w:val="16"/>
      <w:szCs w:val="24"/>
      <w:lang w:val="en-US" w:eastAsia="en-US"/>
    </w:rPr>
  </w:style>
  <w:style w:type="paragraph" w:customStyle="1" w:styleId="503E87E7D1814532AE78D62998CEA6A6">
    <w:name w:val="503E87E7D1814532AE78D62998CEA6A6"/>
    <w:rsid w:val="00D11692"/>
    <w:pPr>
      <w:spacing w:after="0" w:line="240" w:lineRule="auto"/>
    </w:pPr>
    <w:rPr>
      <w:rFonts w:eastAsia="Times New Roman" w:cs="Times New Roman"/>
      <w:sz w:val="16"/>
      <w:szCs w:val="24"/>
      <w:lang w:val="en-US" w:eastAsia="en-US"/>
    </w:rPr>
  </w:style>
  <w:style w:type="paragraph" w:customStyle="1" w:styleId="26110A3D13F04329A0B89BFF778420F1">
    <w:name w:val="26110A3D13F04329A0B89BFF778420F1"/>
    <w:rsid w:val="00812DA3"/>
  </w:style>
  <w:style w:type="paragraph" w:customStyle="1" w:styleId="919C99E31CE847CB8A643218BEDD7F21">
    <w:name w:val="919C99E31CE847CB8A643218BEDD7F21"/>
    <w:rsid w:val="00812DA3"/>
  </w:style>
  <w:style w:type="paragraph" w:customStyle="1" w:styleId="5BEEFEAE8C0B4184B5FE1D87619C4185">
    <w:name w:val="5BEEFEAE8C0B4184B5FE1D87619C4185"/>
    <w:rsid w:val="00DA0D7D"/>
  </w:style>
  <w:style w:type="paragraph" w:customStyle="1" w:styleId="54186768145F4F69A67096760DC37825">
    <w:name w:val="54186768145F4F69A67096760DC37825"/>
    <w:rsid w:val="00DA0D7D"/>
  </w:style>
  <w:style w:type="paragraph" w:customStyle="1" w:styleId="23CF81F60D664286BF6A3CA81BE3C2C3">
    <w:name w:val="23CF81F60D664286BF6A3CA81BE3C2C3"/>
    <w:rsid w:val="00DA0D7D"/>
  </w:style>
  <w:style w:type="paragraph" w:customStyle="1" w:styleId="38341B264C0B4E8EAFF5A5CA313E23D0">
    <w:name w:val="38341B264C0B4E8EAFF5A5CA313E23D0"/>
    <w:rsid w:val="00DA0D7D"/>
  </w:style>
  <w:style w:type="paragraph" w:customStyle="1" w:styleId="37F5307F0F244C2B8F7A90939A384B67">
    <w:name w:val="37F5307F0F244C2B8F7A90939A384B67"/>
    <w:rsid w:val="00DA0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20B15827-3935-4942-8B9C-CF51141D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TS102808358</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Hewlett-Packard</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Maria</dc:creator>
  <cp:lastModifiedBy>Maria</cp:lastModifiedBy>
  <cp:revision>2</cp:revision>
  <cp:lastPrinted>2004-01-19T19:27:00Z</cp:lastPrinted>
  <dcterms:created xsi:type="dcterms:W3CDTF">2015-04-01T13:32:00Z</dcterms:created>
  <dcterms:modified xsi:type="dcterms:W3CDTF">2015-04-01T13:32:00Z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